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934AF0F" w:rsidRDefault="6934AF0F" w:rsidP="6934AF0F">
      <w:pPr>
        <w:pStyle w:val="Heading1"/>
        <w:rPr>
          <w:sz w:val="20"/>
          <w:szCs w:val="20"/>
        </w:rPr>
      </w:pPr>
    </w:p>
    <w:p w:rsidR="6934AF0F" w:rsidRDefault="0025138B" w:rsidP="6934AF0F">
      <w:pPr>
        <w:pStyle w:val="Heading1"/>
        <w:rPr>
          <w:sz w:val="20"/>
          <w:szCs w:val="20"/>
        </w:rPr>
      </w:pPr>
      <w:r>
        <w:rPr>
          <w:noProof/>
          <w:sz w:val="20"/>
          <w:szCs w:val="20"/>
        </w:rPr>
        <w:drawing>
          <wp:inline distT="0" distB="0" distL="0" distR="0">
            <wp:extent cx="6858000" cy="68580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169.PN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58000" cy="6858000"/>
                    </a:xfrm>
                    <a:prstGeom prst="rect">
                      <a:avLst/>
                    </a:prstGeom>
                  </pic:spPr>
                </pic:pic>
              </a:graphicData>
            </a:graphic>
          </wp:inline>
        </w:drawing>
      </w:r>
    </w:p>
    <w:p w:rsidR="6934AF0F" w:rsidRDefault="6934AF0F" w:rsidP="6934AF0F">
      <w:pPr>
        <w:pStyle w:val="Heading1"/>
        <w:rPr>
          <w:sz w:val="20"/>
          <w:szCs w:val="20"/>
        </w:rPr>
      </w:pPr>
      <w:bookmarkStart w:id="0" w:name="_GoBack"/>
      <w:bookmarkEnd w:id="0"/>
    </w:p>
    <w:p w:rsidR="6934AF0F" w:rsidRDefault="6934AF0F" w:rsidP="6934AF0F">
      <w:pPr>
        <w:pStyle w:val="CompanyName"/>
        <w:jc w:val="center"/>
        <w:rPr>
          <w:rFonts w:ascii="Arial" w:eastAsia="Arial" w:hAnsi="Arial" w:cs="Arial"/>
          <w:bCs/>
          <w:sz w:val="20"/>
          <w:szCs w:val="20"/>
        </w:rPr>
      </w:pPr>
      <w:r w:rsidRPr="6934AF0F">
        <w:rPr>
          <w:rFonts w:ascii="Arial" w:eastAsia="Arial" w:hAnsi="Arial" w:cs="Arial"/>
          <w:bCs/>
          <w:sz w:val="20"/>
          <w:szCs w:val="20"/>
        </w:rPr>
        <w:t>FOR OFFICE USE ONLY:</w:t>
      </w:r>
    </w:p>
    <w:p w:rsidR="6934AF0F" w:rsidRDefault="6934AF0F" w:rsidP="6934AF0F">
      <w:pPr>
        <w:jc w:val="center"/>
        <w:rPr>
          <w:rFonts w:ascii="Arial" w:eastAsia="Arial" w:hAnsi="Arial" w:cs="Arial"/>
          <w:b/>
          <w:bCs/>
          <w:color w:val="595959" w:themeColor="text1" w:themeTint="A6"/>
          <w:sz w:val="20"/>
          <w:szCs w:val="20"/>
        </w:rPr>
      </w:pPr>
    </w:p>
    <w:p w:rsidR="6934AF0F" w:rsidRDefault="6934AF0F" w:rsidP="6934AF0F">
      <w:pPr>
        <w:pStyle w:val="CompanyName"/>
        <w:jc w:val="center"/>
        <w:rPr>
          <w:rFonts w:ascii="Arial" w:eastAsia="Arial" w:hAnsi="Arial" w:cs="Arial"/>
          <w:bCs/>
          <w:sz w:val="20"/>
          <w:szCs w:val="20"/>
        </w:rPr>
      </w:pPr>
      <w:r w:rsidRPr="6934AF0F">
        <w:rPr>
          <w:rFonts w:ascii="Arial" w:eastAsia="Arial" w:hAnsi="Arial" w:cs="Arial"/>
          <w:bCs/>
          <w:sz w:val="20"/>
          <w:szCs w:val="20"/>
        </w:rPr>
        <w:t>Date received: _______________________</w:t>
      </w:r>
    </w:p>
    <w:p w:rsidR="6934AF0F" w:rsidRDefault="6934AF0F" w:rsidP="6934AF0F">
      <w:pPr>
        <w:pStyle w:val="CompanyName"/>
        <w:jc w:val="center"/>
        <w:rPr>
          <w:rFonts w:ascii="Arial" w:eastAsia="Arial" w:hAnsi="Arial" w:cs="Arial"/>
          <w:bCs/>
          <w:sz w:val="20"/>
          <w:szCs w:val="20"/>
        </w:rPr>
      </w:pPr>
      <w:r w:rsidRPr="6934AF0F">
        <w:rPr>
          <w:rFonts w:ascii="Arial" w:eastAsia="Arial" w:hAnsi="Arial" w:cs="Arial"/>
          <w:bCs/>
          <w:sz w:val="20"/>
          <w:szCs w:val="20"/>
        </w:rPr>
        <w:t>Class: ______________________________</w:t>
      </w:r>
    </w:p>
    <w:p w:rsidR="6934AF0F" w:rsidRDefault="6934AF0F" w:rsidP="6934AF0F">
      <w:pPr>
        <w:pStyle w:val="CompanyName"/>
        <w:jc w:val="center"/>
        <w:rPr>
          <w:rFonts w:ascii="Arial" w:eastAsia="Arial" w:hAnsi="Arial" w:cs="Arial"/>
          <w:bCs/>
          <w:sz w:val="20"/>
          <w:szCs w:val="20"/>
        </w:rPr>
      </w:pPr>
      <w:r w:rsidRPr="6934AF0F">
        <w:rPr>
          <w:rFonts w:ascii="Arial" w:eastAsia="Arial" w:hAnsi="Arial" w:cs="Arial"/>
          <w:bCs/>
          <w:sz w:val="20"/>
          <w:szCs w:val="20"/>
        </w:rPr>
        <w:t>DHS Forms received: _________________</w:t>
      </w:r>
    </w:p>
    <w:p w:rsidR="6934AF0F" w:rsidRDefault="6934AF0F" w:rsidP="6934AF0F">
      <w:pPr>
        <w:pStyle w:val="CompanyName"/>
        <w:jc w:val="center"/>
        <w:rPr>
          <w:rFonts w:ascii="Arial" w:eastAsia="Arial" w:hAnsi="Arial" w:cs="Arial"/>
          <w:bCs/>
          <w:sz w:val="20"/>
          <w:szCs w:val="20"/>
        </w:rPr>
      </w:pPr>
      <w:r w:rsidRPr="6934AF0F">
        <w:rPr>
          <w:rFonts w:ascii="Arial" w:eastAsia="Arial" w:hAnsi="Arial" w:cs="Arial"/>
          <w:bCs/>
          <w:sz w:val="20"/>
          <w:szCs w:val="20"/>
        </w:rPr>
        <w:t>Shot Records: ________________________</w:t>
      </w:r>
    </w:p>
    <w:p w:rsidR="6934AF0F" w:rsidRDefault="6934AF0F" w:rsidP="6934AF0F">
      <w:pPr>
        <w:pStyle w:val="CompanyName"/>
        <w:jc w:val="center"/>
        <w:rPr>
          <w:rFonts w:ascii="Arial" w:eastAsia="Arial" w:hAnsi="Arial" w:cs="Arial"/>
          <w:bCs/>
          <w:sz w:val="20"/>
          <w:szCs w:val="20"/>
        </w:rPr>
      </w:pPr>
      <w:r w:rsidRPr="6934AF0F">
        <w:rPr>
          <w:rFonts w:ascii="Arial" w:eastAsia="Arial" w:hAnsi="Arial" w:cs="Arial"/>
          <w:bCs/>
          <w:sz w:val="20"/>
          <w:szCs w:val="20"/>
        </w:rPr>
        <w:t>Allergy Alert</w:t>
      </w:r>
      <w:proofErr w:type="gramStart"/>
      <w:r w:rsidRPr="6934AF0F">
        <w:rPr>
          <w:rFonts w:ascii="Arial" w:eastAsia="Arial" w:hAnsi="Arial" w:cs="Arial"/>
          <w:bCs/>
          <w:sz w:val="20"/>
          <w:szCs w:val="20"/>
        </w:rPr>
        <w:t>:_</w:t>
      </w:r>
      <w:proofErr w:type="gramEnd"/>
      <w:r w:rsidRPr="6934AF0F">
        <w:rPr>
          <w:rFonts w:ascii="Arial" w:eastAsia="Arial" w:hAnsi="Arial" w:cs="Arial"/>
          <w:bCs/>
          <w:sz w:val="20"/>
          <w:szCs w:val="20"/>
        </w:rPr>
        <w:t>________________________</w:t>
      </w:r>
    </w:p>
    <w:p w:rsidR="6934AF0F" w:rsidRDefault="6934AF0F" w:rsidP="6934AF0F">
      <w:pPr>
        <w:jc w:val="center"/>
      </w:pPr>
      <w:r w:rsidRPr="6934AF0F">
        <w:rPr>
          <w:rFonts w:ascii="Arial" w:eastAsia="Arial" w:hAnsi="Arial" w:cs="Arial"/>
          <w:b/>
          <w:bCs/>
          <w:color w:val="595959" w:themeColor="text1" w:themeTint="A6"/>
          <w:sz w:val="20"/>
          <w:szCs w:val="20"/>
        </w:rPr>
        <w:t>Enrollment Fee</w:t>
      </w:r>
      <w:proofErr w:type="gramStart"/>
      <w:r w:rsidRPr="6934AF0F">
        <w:rPr>
          <w:rFonts w:ascii="Arial" w:eastAsia="Arial" w:hAnsi="Arial" w:cs="Arial"/>
          <w:b/>
          <w:bCs/>
          <w:color w:val="595959" w:themeColor="text1" w:themeTint="A6"/>
          <w:sz w:val="20"/>
          <w:szCs w:val="20"/>
        </w:rPr>
        <w:t>:_</w:t>
      </w:r>
      <w:proofErr w:type="gramEnd"/>
      <w:r w:rsidRPr="6934AF0F">
        <w:rPr>
          <w:rFonts w:ascii="Arial" w:eastAsia="Arial" w:hAnsi="Arial" w:cs="Arial"/>
          <w:b/>
          <w:bCs/>
          <w:color w:val="595959" w:themeColor="text1" w:themeTint="A6"/>
          <w:sz w:val="20"/>
          <w:szCs w:val="20"/>
        </w:rPr>
        <w:t>___________ CK#______</w:t>
      </w:r>
    </w:p>
    <w:p w:rsidR="6934AF0F" w:rsidRDefault="6934AF0F" w:rsidP="6934AF0F">
      <w:pPr>
        <w:pStyle w:val="Heading1"/>
        <w:jc w:val="center"/>
        <w:rPr>
          <w:sz w:val="20"/>
          <w:szCs w:val="20"/>
        </w:rPr>
      </w:pPr>
    </w:p>
    <w:p w:rsidR="00467865" w:rsidRPr="0066037B" w:rsidRDefault="00E515FB" w:rsidP="6934AF0F">
      <w:pPr>
        <w:pStyle w:val="Heading1"/>
        <w:jc w:val="center"/>
        <w:rPr>
          <w:sz w:val="36"/>
          <w:szCs w:val="36"/>
        </w:rPr>
      </w:pPr>
      <w:r>
        <w:rPr>
          <w:sz w:val="36"/>
          <w:szCs w:val="36"/>
        </w:rPr>
        <w:lastRenderedPageBreak/>
        <w:t>2023-24</w:t>
      </w:r>
      <w:r w:rsidR="6934AF0F" w:rsidRPr="6934AF0F">
        <w:rPr>
          <w:sz w:val="36"/>
          <w:szCs w:val="36"/>
        </w:rPr>
        <w:t xml:space="preserve"> SCHOOL YEAR</w:t>
      </w:r>
    </w:p>
    <w:p w:rsidR="00856C35" w:rsidRDefault="00513310" w:rsidP="00856C35">
      <w:pPr>
        <w:pStyle w:val="Heading2"/>
      </w:pPr>
      <w:r>
        <w:t>Student’s Information</w:t>
      </w:r>
    </w:p>
    <w:tbl>
      <w:tblPr>
        <w:tblStyle w:val="PlainTable31"/>
        <w:tblW w:w="5000" w:type="pct"/>
        <w:tblLayout w:type="fixed"/>
        <w:tblLook w:val="0620"/>
      </w:tblPr>
      <w:tblGrid>
        <w:gridCol w:w="1157"/>
        <w:gridCol w:w="3150"/>
        <w:gridCol w:w="2924"/>
        <w:gridCol w:w="579"/>
        <w:gridCol w:w="1013"/>
        <w:gridCol w:w="1977"/>
      </w:tblGrid>
      <w:tr w:rsidR="00A82BA3" w:rsidRPr="005114CE" w:rsidTr="00513310">
        <w:trPr>
          <w:cnfStyle w:val="100000000000"/>
          <w:trHeight w:val="432"/>
        </w:trPr>
        <w:tc>
          <w:tcPr>
            <w:tcW w:w="1081" w:type="dxa"/>
          </w:tcPr>
          <w:p w:rsidR="00A82BA3" w:rsidRPr="005114CE" w:rsidRDefault="00A82BA3" w:rsidP="00490804">
            <w:r w:rsidRPr="00D6155E">
              <w:t>Full Name</w:t>
            </w:r>
            <w:r w:rsidRPr="005114CE">
              <w:t>:</w:t>
            </w:r>
          </w:p>
        </w:tc>
        <w:tc>
          <w:tcPr>
            <w:tcW w:w="2940" w:type="dxa"/>
            <w:tcBorders>
              <w:bottom w:val="single" w:sz="4" w:space="0" w:color="auto"/>
            </w:tcBorders>
          </w:tcPr>
          <w:p w:rsidR="00A82BA3" w:rsidRPr="009C220D" w:rsidRDefault="00181481" w:rsidP="00440CD8">
            <w:pPr>
              <w:pStyle w:val="FieldText"/>
            </w:pPr>
            <w:r>
              <w:fldChar w:fldCharType="begin">
                <w:ffData>
                  <w:name w:val="Text1"/>
                  <w:enabled/>
                  <w:calcOnExit w:val="0"/>
                  <w:textInput/>
                </w:ffData>
              </w:fldChar>
            </w:r>
            <w:bookmarkStart w:id="1" w:name="Text1"/>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bookmarkEnd w:id="1"/>
          </w:p>
        </w:tc>
        <w:tc>
          <w:tcPr>
            <w:tcW w:w="2729" w:type="dxa"/>
            <w:tcBorders>
              <w:bottom w:val="single" w:sz="4" w:space="0" w:color="auto"/>
            </w:tcBorders>
          </w:tcPr>
          <w:p w:rsidR="00A82BA3" w:rsidRPr="009C220D" w:rsidRDefault="00181481"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540" w:type="dxa"/>
            <w:tcBorders>
              <w:bottom w:val="single" w:sz="4" w:space="0" w:color="auto"/>
            </w:tcBorders>
          </w:tcPr>
          <w:p w:rsidR="00A82BA3" w:rsidRPr="009C220D" w:rsidRDefault="00181481"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45" w:type="dxa"/>
          </w:tcPr>
          <w:p w:rsidR="00A82BA3" w:rsidRPr="005114CE" w:rsidRDefault="00513310" w:rsidP="00490804">
            <w:pPr>
              <w:pStyle w:val="Heading4"/>
              <w:outlineLvl w:val="3"/>
            </w:pPr>
            <w:r>
              <w:t>Birth Date</w:t>
            </w:r>
            <w:r w:rsidR="00A82BA3" w:rsidRPr="005114CE">
              <w:t>:</w:t>
            </w:r>
          </w:p>
        </w:tc>
        <w:tc>
          <w:tcPr>
            <w:tcW w:w="1845" w:type="dxa"/>
            <w:tcBorders>
              <w:bottom w:val="single" w:sz="4" w:space="0" w:color="auto"/>
            </w:tcBorders>
          </w:tcPr>
          <w:p w:rsidR="00A82BA3" w:rsidRPr="009C220D" w:rsidRDefault="00181481"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856C35" w:rsidRPr="005114CE" w:rsidTr="00D30BB8">
        <w:tc>
          <w:tcPr>
            <w:tcW w:w="1081" w:type="dxa"/>
          </w:tcPr>
          <w:p w:rsidR="00856C35" w:rsidRPr="00D6155E" w:rsidRDefault="00856C35" w:rsidP="00440CD8"/>
        </w:tc>
        <w:tc>
          <w:tcPr>
            <w:tcW w:w="2940" w:type="dxa"/>
            <w:tcBorders>
              <w:top w:val="single" w:sz="4" w:space="0" w:color="auto"/>
            </w:tcBorders>
          </w:tcPr>
          <w:p w:rsidR="00856C35" w:rsidRPr="00490804" w:rsidRDefault="00856C35" w:rsidP="00490804">
            <w:pPr>
              <w:pStyle w:val="Heading3"/>
              <w:outlineLvl w:val="2"/>
            </w:pPr>
            <w:r w:rsidRPr="00490804">
              <w:t>Last</w:t>
            </w:r>
          </w:p>
        </w:tc>
        <w:tc>
          <w:tcPr>
            <w:tcW w:w="2729" w:type="dxa"/>
            <w:tcBorders>
              <w:top w:val="single" w:sz="4" w:space="0" w:color="auto"/>
            </w:tcBorders>
          </w:tcPr>
          <w:p w:rsidR="00856C35" w:rsidRPr="00490804" w:rsidRDefault="00856C35" w:rsidP="00490804">
            <w:pPr>
              <w:pStyle w:val="Heading3"/>
              <w:outlineLvl w:val="2"/>
            </w:pPr>
            <w:r w:rsidRPr="00490804">
              <w:t>First</w:t>
            </w:r>
          </w:p>
        </w:tc>
        <w:tc>
          <w:tcPr>
            <w:tcW w:w="540" w:type="dxa"/>
            <w:tcBorders>
              <w:top w:val="single" w:sz="4" w:space="0" w:color="auto"/>
            </w:tcBorders>
          </w:tcPr>
          <w:p w:rsidR="00856C35" w:rsidRPr="00490804" w:rsidRDefault="00856C35" w:rsidP="00490804">
            <w:pPr>
              <w:pStyle w:val="Heading3"/>
              <w:outlineLvl w:val="2"/>
            </w:pPr>
            <w:r w:rsidRPr="00490804">
              <w:t>M.I.</w:t>
            </w:r>
          </w:p>
        </w:tc>
        <w:tc>
          <w:tcPr>
            <w:tcW w:w="945" w:type="dxa"/>
          </w:tcPr>
          <w:p w:rsidR="00856C35" w:rsidRPr="005114CE" w:rsidRDefault="00856C35" w:rsidP="00856C35"/>
        </w:tc>
        <w:tc>
          <w:tcPr>
            <w:tcW w:w="1845" w:type="dxa"/>
            <w:tcBorders>
              <w:top w:val="single" w:sz="4" w:space="0" w:color="auto"/>
            </w:tcBorders>
          </w:tcPr>
          <w:p w:rsidR="00856C35" w:rsidRPr="009C220D" w:rsidRDefault="00856C35" w:rsidP="00856C35"/>
        </w:tc>
      </w:tr>
      <w:tr w:rsidR="00513310" w:rsidRPr="005114CE" w:rsidTr="00D30BB8">
        <w:tblPrEx>
          <w:tblLook w:val="04A0"/>
        </w:tblPrEx>
        <w:trPr>
          <w:trHeight w:val="288"/>
        </w:trPr>
        <w:tc>
          <w:tcPr>
            <w:cnfStyle w:val="001000000000"/>
            <w:tcW w:w="1081" w:type="dxa"/>
          </w:tcPr>
          <w:p w:rsidR="00513310" w:rsidRPr="005114CE" w:rsidRDefault="00513310" w:rsidP="00CD629B">
            <w:r>
              <w:t>Gender</w:t>
            </w:r>
            <w:r w:rsidRPr="005114CE">
              <w:t>:</w:t>
            </w:r>
          </w:p>
        </w:tc>
        <w:tc>
          <w:tcPr>
            <w:tcW w:w="2940" w:type="dxa"/>
          </w:tcPr>
          <w:p w:rsidR="00513310" w:rsidRPr="009C220D" w:rsidRDefault="00513310" w:rsidP="00CD629B">
            <w:pPr>
              <w:pStyle w:val="FieldText"/>
              <w:cnfStyle w:val="000000000000"/>
            </w:pPr>
            <w:r>
              <w:t xml:space="preserve"> </w:t>
            </w:r>
            <w:r w:rsidRPr="009328B9">
              <w:rPr>
                <w:b w:val="0"/>
                <w:bCs/>
              </w:rPr>
              <w:t>M</w:t>
            </w:r>
            <w:r>
              <w:t xml:space="preserve">  </w:t>
            </w:r>
            <w:r w:rsidR="00181481" w:rsidRPr="005114CE">
              <w:fldChar w:fldCharType="begin">
                <w:ffData>
                  <w:name w:val="Check3"/>
                  <w:enabled/>
                  <w:calcOnExit w:val="0"/>
                  <w:checkBox>
                    <w:sizeAuto/>
                    <w:default w:val="0"/>
                  </w:checkBox>
                </w:ffData>
              </w:fldChar>
            </w:r>
            <w:r w:rsidR="00D30BB8" w:rsidRPr="005114CE">
              <w:instrText xml:space="preserve"> FORMCHECKBOX </w:instrText>
            </w:r>
            <w:r w:rsidR="00181481">
              <w:fldChar w:fldCharType="separate"/>
            </w:r>
            <w:r w:rsidR="00181481" w:rsidRPr="005114CE">
              <w:fldChar w:fldCharType="end"/>
            </w:r>
            <w:r>
              <w:t xml:space="preserve">  </w:t>
            </w:r>
            <w:r w:rsidRPr="009328B9">
              <w:rPr>
                <w:b w:val="0"/>
                <w:bCs/>
              </w:rPr>
              <w:t>F</w:t>
            </w:r>
            <w:r w:rsidR="00D30BB8">
              <w:t xml:space="preserve"> </w:t>
            </w:r>
            <w:r w:rsidR="00181481" w:rsidRPr="005114CE">
              <w:fldChar w:fldCharType="begin">
                <w:ffData>
                  <w:name w:val="Check3"/>
                  <w:enabled/>
                  <w:calcOnExit w:val="0"/>
                  <w:checkBox>
                    <w:sizeAuto/>
                    <w:default w:val="0"/>
                  </w:checkBox>
                </w:ffData>
              </w:fldChar>
            </w:r>
            <w:r w:rsidR="00D30BB8" w:rsidRPr="005114CE">
              <w:instrText xml:space="preserve"> FORMCHECKBOX </w:instrText>
            </w:r>
            <w:r w:rsidR="00181481">
              <w:fldChar w:fldCharType="separate"/>
            </w:r>
            <w:r w:rsidR="00181481" w:rsidRPr="005114CE">
              <w:fldChar w:fldCharType="end"/>
            </w:r>
          </w:p>
        </w:tc>
        <w:tc>
          <w:tcPr>
            <w:tcW w:w="2729" w:type="dxa"/>
            <w:tcBorders>
              <w:bottom w:val="single" w:sz="4" w:space="0" w:color="auto"/>
            </w:tcBorders>
          </w:tcPr>
          <w:p w:rsidR="00513310" w:rsidRPr="005114CE" w:rsidRDefault="00513310" w:rsidP="00D30BB8">
            <w:pPr>
              <w:pStyle w:val="Heading4"/>
              <w:jc w:val="left"/>
              <w:outlineLvl w:val="3"/>
              <w:cnfStyle w:val="000000000000"/>
            </w:pPr>
            <w:r>
              <w:t>Church Affiliation</w:t>
            </w:r>
            <w:r w:rsidRPr="005114CE">
              <w:t>.:</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540" w:type="dxa"/>
          </w:tcPr>
          <w:p w:rsidR="00513310" w:rsidRPr="009C220D" w:rsidRDefault="00513310" w:rsidP="00CD629B">
            <w:pPr>
              <w:pStyle w:val="FieldText"/>
              <w:cnfStyle w:val="000000000000"/>
            </w:pPr>
          </w:p>
        </w:tc>
        <w:tc>
          <w:tcPr>
            <w:tcW w:w="945" w:type="dxa"/>
          </w:tcPr>
          <w:p w:rsidR="00513310" w:rsidRPr="005114CE" w:rsidRDefault="00513310" w:rsidP="00CD629B">
            <w:pPr>
              <w:pStyle w:val="Heading4"/>
              <w:outlineLvl w:val="3"/>
              <w:cnfStyle w:val="000000000000"/>
            </w:pPr>
          </w:p>
        </w:tc>
        <w:tc>
          <w:tcPr>
            <w:tcW w:w="1845" w:type="dxa"/>
          </w:tcPr>
          <w:p w:rsidR="00513310" w:rsidRPr="009C220D" w:rsidRDefault="00513310" w:rsidP="00CD629B">
            <w:pPr>
              <w:pStyle w:val="FieldText"/>
              <w:cnfStyle w:val="000000000000"/>
            </w:pPr>
          </w:p>
        </w:tc>
      </w:tr>
    </w:tbl>
    <w:p w:rsidR="00856C35" w:rsidRDefault="00856C35"/>
    <w:tbl>
      <w:tblPr>
        <w:tblStyle w:val="PlainTable31"/>
        <w:tblW w:w="5000" w:type="pct"/>
        <w:tblLayout w:type="fixed"/>
        <w:tblLook w:val="0620"/>
      </w:tblPr>
      <w:tblGrid>
        <w:gridCol w:w="1158"/>
        <w:gridCol w:w="7713"/>
        <w:gridCol w:w="1929"/>
      </w:tblGrid>
      <w:tr w:rsidR="00A82BA3" w:rsidRPr="005114CE" w:rsidTr="00FF1313">
        <w:trPr>
          <w:cnfStyle w:val="100000000000"/>
          <w:trHeight w:val="288"/>
        </w:trPr>
        <w:tc>
          <w:tcPr>
            <w:tcW w:w="1081" w:type="dxa"/>
          </w:tcPr>
          <w:p w:rsidR="00A82BA3" w:rsidRPr="005114CE" w:rsidRDefault="00A82BA3" w:rsidP="00490804">
            <w:r w:rsidRPr="005114CE">
              <w:t>Address:</w:t>
            </w:r>
          </w:p>
        </w:tc>
        <w:tc>
          <w:tcPr>
            <w:tcW w:w="7199" w:type="dxa"/>
            <w:tcBorders>
              <w:bottom w:val="single" w:sz="4" w:space="0" w:color="auto"/>
            </w:tcBorders>
          </w:tcPr>
          <w:p w:rsidR="00A82BA3" w:rsidRPr="00FF1313" w:rsidRDefault="00181481"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A82BA3" w:rsidRPr="00FF1313" w:rsidRDefault="00181481"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856C35" w:rsidRPr="005114CE" w:rsidTr="00FF1313">
        <w:tc>
          <w:tcPr>
            <w:tcW w:w="1081" w:type="dxa"/>
          </w:tcPr>
          <w:p w:rsidR="00856C35" w:rsidRPr="005114CE" w:rsidRDefault="00856C35" w:rsidP="00440CD8"/>
        </w:tc>
        <w:tc>
          <w:tcPr>
            <w:tcW w:w="7199" w:type="dxa"/>
            <w:tcBorders>
              <w:top w:val="single" w:sz="4" w:space="0" w:color="auto"/>
            </w:tcBorders>
          </w:tcPr>
          <w:p w:rsidR="00856C35" w:rsidRPr="00490804" w:rsidRDefault="00856C35" w:rsidP="00490804">
            <w:pPr>
              <w:pStyle w:val="Heading3"/>
              <w:outlineLvl w:val="2"/>
            </w:pPr>
            <w:r w:rsidRPr="00490804">
              <w:t>Street Address</w:t>
            </w:r>
          </w:p>
        </w:tc>
        <w:tc>
          <w:tcPr>
            <w:tcW w:w="1800" w:type="dxa"/>
            <w:tcBorders>
              <w:top w:val="single" w:sz="4" w:space="0" w:color="auto"/>
            </w:tcBorders>
          </w:tcPr>
          <w:p w:rsidR="00856C35" w:rsidRPr="00490804" w:rsidRDefault="00856C35" w:rsidP="00490804">
            <w:pPr>
              <w:pStyle w:val="Heading3"/>
              <w:outlineLvl w:val="2"/>
            </w:pPr>
            <w:r w:rsidRPr="00490804">
              <w:t>Apartment/Unit #</w:t>
            </w:r>
          </w:p>
        </w:tc>
      </w:tr>
    </w:tbl>
    <w:p w:rsidR="00856C35" w:rsidRDefault="00856C35"/>
    <w:tbl>
      <w:tblPr>
        <w:tblStyle w:val="PlainTable31"/>
        <w:tblW w:w="5000" w:type="pct"/>
        <w:tblLayout w:type="fixed"/>
        <w:tblLook w:val="0620"/>
      </w:tblPr>
      <w:tblGrid>
        <w:gridCol w:w="1157"/>
        <w:gridCol w:w="6220"/>
        <w:gridCol w:w="1494"/>
        <w:gridCol w:w="1929"/>
      </w:tblGrid>
      <w:tr w:rsidR="00C76039" w:rsidRPr="005114CE" w:rsidTr="00FF1313">
        <w:trPr>
          <w:cnfStyle w:val="100000000000"/>
          <w:trHeight w:val="288"/>
        </w:trPr>
        <w:tc>
          <w:tcPr>
            <w:tcW w:w="1081" w:type="dxa"/>
          </w:tcPr>
          <w:p w:rsidR="00C76039" w:rsidRPr="005114CE" w:rsidRDefault="00C76039">
            <w:pPr>
              <w:rPr>
                <w:szCs w:val="19"/>
              </w:rPr>
            </w:pPr>
          </w:p>
        </w:tc>
        <w:tc>
          <w:tcPr>
            <w:tcW w:w="5805" w:type="dxa"/>
            <w:tcBorders>
              <w:bottom w:val="single" w:sz="4" w:space="0" w:color="auto"/>
            </w:tcBorders>
          </w:tcPr>
          <w:p w:rsidR="00C76039" w:rsidRPr="009C220D" w:rsidRDefault="00181481"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394" w:type="dxa"/>
            <w:tcBorders>
              <w:bottom w:val="single" w:sz="4" w:space="0" w:color="auto"/>
            </w:tcBorders>
          </w:tcPr>
          <w:p w:rsidR="00C76039" w:rsidRPr="005114CE" w:rsidRDefault="00181481"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C76039" w:rsidRPr="005114CE" w:rsidRDefault="00181481" w:rsidP="00440CD8">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856C35" w:rsidRPr="005114CE" w:rsidTr="00FF1313">
        <w:trPr>
          <w:trHeight w:val="288"/>
        </w:trPr>
        <w:tc>
          <w:tcPr>
            <w:tcW w:w="1081" w:type="dxa"/>
          </w:tcPr>
          <w:p w:rsidR="00856C35" w:rsidRPr="005114CE" w:rsidRDefault="00856C35">
            <w:pPr>
              <w:rPr>
                <w:szCs w:val="19"/>
              </w:rPr>
            </w:pPr>
          </w:p>
        </w:tc>
        <w:tc>
          <w:tcPr>
            <w:tcW w:w="5805" w:type="dxa"/>
            <w:tcBorders>
              <w:top w:val="single" w:sz="4" w:space="0" w:color="auto"/>
            </w:tcBorders>
          </w:tcPr>
          <w:p w:rsidR="00856C35" w:rsidRPr="00490804" w:rsidRDefault="00856C35" w:rsidP="00490804">
            <w:pPr>
              <w:pStyle w:val="Heading3"/>
              <w:outlineLvl w:val="2"/>
            </w:pPr>
            <w:r w:rsidRPr="00490804">
              <w:t>City</w:t>
            </w:r>
          </w:p>
        </w:tc>
        <w:tc>
          <w:tcPr>
            <w:tcW w:w="1394" w:type="dxa"/>
            <w:tcBorders>
              <w:top w:val="single" w:sz="4" w:space="0" w:color="auto"/>
            </w:tcBorders>
          </w:tcPr>
          <w:p w:rsidR="00856C35" w:rsidRPr="00490804" w:rsidRDefault="00856C35" w:rsidP="00490804">
            <w:pPr>
              <w:pStyle w:val="Heading3"/>
              <w:outlineLvl w:val="2"/>
            </w:pPr>
            <w:r w:rsidRPr="00490804">
              <w:t>State</w:t>
            </w:r>
          </w:p>
        </w:tc>
        <w:tc>
          <w:tcPr>
            <w:tcW w:w="1800" w:type="dxa"/>
            <w:tcBorders>
              <w:top w:val="single" w:sz="4" w:space="0" w:color="auto"/>
            </w:tcBorders>
          </w:tcPr>
          <w:p w:rsidR="00856C35" w:rsidRPr="00490804" w:rsidRDefault="00856C35" w:rsidP="00490804">
            <w:pPr>
              <w:pStyle w:val="Heading3"/>
              <w:outlineLvl w:val="2"/>
            </w:pPr>
            <w:r w:rsidRPr="00490804">
              <w:t>ZIP Code</w:t>
            </w:r>
          </w:p>
        </w:tc>
      </w:tr>
    </w:tbl>
    <w:p w:rsidR="00856C35" w:rsidRDefault="00856C35"/>
    <w:tbl>
      <w:tblPr>
        <w:tblStyle w:val="PlainTable31"/>
        <w:tblW w:w="5000" w:type="pct"/>
        <w:tblLayout w:type="fixed"/>
        <w:tblLook w:val="0620"/>
      </w:tblPr>
      <w:tblGrid>
        <w:gridCol w:w="840"/>
        <w:gridCol w:w="2856"/>
        <w:gridCol w:w="2186"/>
        <w:gridCol w:w="4918"/>
      </w:tblGrid>
      <w:tr w:rsidR="00530AFB" w:rsidRPr="005114CE" w:rsidTr="00530AFB">
        <w:trPr>
          <w:cnfStyle w:val="100000000000"/>
          <w:trHeight w:val="264"/>
        </w:trPr>
        <w:tc>
          <w:tcPr>
            <w:tcW w:w="784" w:type="dxa"/>
          </w:tcPr>
          <w:p w:rsidR="00530AFB" w:rsidRPr="005114CE" w:rsidRDefault="00530AFB" w:rsidP="00490804">
            <w:bookmarkStart w:id="2" w:name="_Hlk29887272"/>
            <w:r>
              <w:t>Phone #:</w:t>
            </w:r>
          </w:p>
        </w:tc>
        <w:tc>
          <w:tcPr>
            <w:tcW w:w="2666" w:type="dxa"/>
            <w:tcBorders>
              <w:bottom w:val="single" w:sz="4" w:space="0" w:color="auto"/>
            </w:tcBorders>
          </w:tcPr>
          <w:p w:rsidR="00530AFB" w:rsidRPr="009C220D" w:rsidRDefault="00181481" w:rsidP="00856C35">
            <w:pPr>
              <w:pStyle w:val="FieldText"/>
            </w:pPr>
            <w:r>
              <w:fldChar w:fldCharType="begin">
                <w:ffData>
                  <w:name w:val="Text1"/>
                  <w:enabled/>
                  <w:calcOnExit w:val="0"/>
                  <w:textInput/>
                </w:ffData>
              </w:fldChar>
            </w:r>
            <w:r w:rsidR="00530AFB">
              <w:instrText xml:space="preserve"> FORMTEXT </w:instrText>
            </w:r>
            <w:r>
              <w:fldChar w:fldCharType="separate"/>
            </w:r>
            <w:r w:rsidR="00530AFB">
              <w:rPr>
                <w:noProof/>
              </w:rPr>
              <w:t> </w:t>
            </w:r>
            <w:r w:rsidR="00530AFB">
              <w:rPr>
                <w:noProof/>
              </w:rPr>
              <w:t> </w:t>
            </w:r>
            <w:r w:rsidR="00530AFB">
              <w:rPr>
                <w:noProof/>
              </w:rPr>
              <w:t> </w:t>
            </w:r>
            <w:r w:rsidR="00530AFB">
              <w:rPr>
                <w:noProof/>
              </w:rPr>
              <w:t> </w:t>
            </w:r>
            <w:r w:rsidR="00530AFB">
              <w:rPr>
                <w:noProof/>
              </w:rPr>
              <w:t> </w:t>
            </w:r>
            <w:r>
              <w:fldChar w:fldCharType="end"/>
            </w:r>
          </w:p>
        </w:tc>
        <w:tc>
          <w:tcPr>
            <w:tcW w:w="2040" w:type="dxa"/>
          </w:tcPr>
          <w:p w:rsidR="00530AFB" w:rsidRPr="00530AFB" w:rsidRDefault="00530AFB" w:rsidP="00440CD8">
            <w:pPr>
              <w:pStyle w:val="FieldText"/>
              <w:rPr>
                <w:b w:val="0"/>
                <w:bCs w:val="0"/>
              </w:rPr>
            </w:pPr>
            <w:r>
              <w:rPr>
                <w:b w:val="0"/>
                <w:bCs w:val="0"/>
              </w:rPr>
              <w:t xml:space="preserve"> </w:t>
            </w:r>
            <w:r w:rsidRPr="00530AFB">
              <w:rPr>
                <w:b w:val="0"/>
                <w:bCs w:val="0"/>
              </w:rPr>
              <w:t>Did anyone refer you?</w:t>
            </w:r>
          </w:p>
        </w:tc>
        <w:tc>
          <w:tcPr>
            <w:tcW w:w="4590" w:type="dxa"/>
            <w:tcBorders>
              <w:bottom w:val="single" w:sz="4" w:space="0" w:color="auto"/>
            </w:tcBorders>
          </w:tcPr>
          <w:p w:rsidR="00530AFB" w:rsidRPr="00530AFB" w:rsidRDefault="00181481" w:rsidP="00440CD8">
            <w:pPr>
              <w:pStyle w:val="FieldText"/>
              <w:rPr>
                <w:b w:val="0"/>
                <w:bCs w:val="0"/>
              </w:rPr>
            </w:pPr>
            <w:r>
              <w:fldChar w:fldCharType="begin">
                <w:ffData>
                  <w:name w:val="Text1"/>
                  <w:enabled/>
                  <w:calcOnExit w:val="0"/>
                  <w:textInput/>
                </w:ffData>
              </w:fldChar>
            </w:r>
            <w:r w:rsidR="00E317DE">
              <w:instrText xml:space="preserve"> FORMTEXT </w:instrText>
            </w:r>
            <w:r>
              <w:fldChar w:fldCharType="separate"/>
            </w:r>
            <w:r w:rsidR="00E317DE">
              <w:rPr>
                <w:noProof/>
              </w:rPr>
              <w:t> </w:t>
            </w:r>
            <w:r w:rsidR="00E317DE">
              <w:rPr>
                <w:noProof/>
              </w:rPr>
              <w:t> </w:t>
            </w:r>
            <w:r w:rsidR="00E317DE">
              <w:rPr>
                <w:noProof/>
              </w:rPr>
              <w:t> </w:t>
            </w:r>
            <w:r w:rsidR="00E317DE">
              <w:rPr>
                <w:noProof/>
              </w:rPr>
              <w:t> </w:t>
            </w:r>
            <w:r w:rsidR="00E317DE">
              <w:rPr>
                <w:noProof/>
              </w:rPr>
              <w:t> </w:t>
            </w:r>
            <w:r>
              <w:fldChar w:fldCharType="end"/>
            </w:r>
          </w:p>
        </w:tc>
      </w:tr>
      <w:bookmarkEnd w:id="2"/>
    </w:tbl>
    <w:p w:rsidR="00856C35" w:rsidRPr="0066037B" w:rsidRDefault="00856C35">
      <w:pPr>
        <w:rPr>
          <w:sz w:val="8"/>
          <w:szCs w:val="8"/>
        </w:rPr>
      </w:pPr>
    </w:p>
    <w:p w:rsidR="00330050" w:rsidRDefault="00CF733B" w:rsidP="00330050">
      <w:pPr>
        <w:pStyle w:val="Heading2"/>
      </w:pPr>
      <w:r>
        <w:t xml:space="preserve">Class Schedule for </w:t>
      </w:r>
      <w:r w:rsidR="005C4E0E">
        <w:t>Mighty Warriors</w:t>
      </w:r>
      <w:r>
        <w:t xml:space="preserve"> (Age </w:t>
      </w:r>
      <w:r w:rsidR="005C4E0E">
        <w:t>4</w:t>
      </w:r>
      <w:r w:rsidR="00E515FB">
        <w:t xml:space="preserve"> by Sept 1, 2023</w:t>
      </w:r>
      <w:r>
        <w:t>)</w:t>
      </w:r>
    </w:p>
    <w:p w:rsidR="00330050" w:rsidRDefault="00330050"/>
    <w:p w:rsidR="6934AF0F" w:rsidRDefault="6934AF0F" w:rsidP="6934AF0F"/>
    <w:tbl>
      <w:tblPr>
        <w:tblStyle w:val="PlainTable31"/>
        <w:tblW w:w="5625" w:type="pct"/>
        <w:tblLayout w:type="fixed"/>
        <w:tblLook w:val="0620"/>
      </w:tblPr>
      <w:tblGrid>
        <w:gridCol w:w="867"/>
        <w:gridCol w:w="3761"/>
        <w:gridCol w:w="386"/>
        <w:gridCol w:w="7136"/>
      </w:tblGrid>
      <w:tr w:rsidR="00CD629B" w:rsidRPr="00613129" w:rsidTr="6934AF0F">
        <w:trPr>
          <w:cnfStyle w:val="100000000000"/>
          <w:trHeight w:val="178"/>
        </w:trPr>
        <w:tc>
          <w:tcPr>
            <w:tcW w:w="810" w:type="dxa"/>
          </w:tcPr>
          <w:p w:rsidR="00CD629B" w:rsidRPr="005114CE" w:rsidRDefault="00181481" w:rsidP="00CD629B">
            <w:pPr>
              <w:pStyle w:val="Checkbox"/>
              <w:spacing w:line="360" w:lineRule="auto"/>
            </w:pPr>
            <w:r w:rsidRPr="005114CE">
              <w:fldChar w:fldCharType="begin">
                <w:ffData>
                  <w:name w:val="Check3"/>
                  <w:enabled/>
                  <w:calcOnExit w:val="0"/>
                  <w:checkBox>
                    <w:sizeAuto/>
                    <w:default w:val="0"/>
                  </w:checkBox>
                </w:ffData>
              </w:fldChar>
            </w:r>
            <w:r w:rsidR="00CD629B" w:rsidRPr="005114CE">
              <w:instrText xml:space="preserve"> FORMCHECKBOX </w:instrText>
            </w:r>
            <w:r>
              <w:fldChar w:fldCharType="separate"/>
            </w:r>
            <w:r w:rsidRPr="005114CE">
              <w:fldChar w:fldCharType="end"/>
            </w:r>
          </w:p>
        </w:tc>
        <w:tc>
          <w:tcPr>
            <w:tcW w:w="3510" w:type="dxa"/>
          </w:tcPr>
          <w:p w:rsidR="00CD629B" w:rsidRPr="00CF733B" w:rsidRDefault="6934AF0F" w:rsidP="6934AF0F">
            <w:pPr>
              <w:pStyle w:val="FieldText"/>
              <w:spacing w:line="360" w:lineRule="auto"/>
              <w:jc w:val="center"/>
              <w:rPr>
                <w:b w:val="0"/>
                <w:bCs w:val="0"/>
              </w:rPr>
            </w:pPr>
            <w:r>
              <w:rPr>
                <w:b w:val="0"/>
                <w:bCs w:val="0"/>
              </w:rPr>
              <w:t xml:space="preserve"> Monday - Thursday </w:t>
            </w:r>
          </w:p>
          <w:p w:rsidR="00CD629B" w:rsidRPr="00CF733B" w:rsidRDefault="00FD5A17" w:rsidP="6934AF0F">
            <w:pPr>
              <w:pStyle w:val="FieldText"/>
              <w:spacing w:line="360" w:lineRule="auto"/>
              <w:jc w:val="center"/>
              <w:rPr>
                <w:b w:val="0"/>
                <w:bCs w:val="0"/>
              </w:rPr>
            </w:pPr>
            <w:r>
              <w:rPr>
                <w:b w:val="0"/>
                <w:bCs w:val="0"/>
              </w:rPr>
              <w:t xml:space="preserve">9-11:45 a.m. $315 </w:t>
            </w:r>
            <w:r w:rsidR="6934AF0F">
              <w:rPr>
                <w:b w:val="0"/>
                <w:bCs w:val="0"/>
              </w:rPr>
              <w:t>per month</w:t>
            </w:r>
          </w:p>
        </w:tc>
        <w:tc>
          <w:tcPr>
            <w:tcW w:w="360" w:type="dxa"/>
          </w:tcPr>
          <w:p w:rsidR="00CD629B" w:rsidRPr="00CF733B" w:rsidRDefault="00181481" w:rsidP="00CD629B">
            <w:pPr>
              <w:pStyle w:val="FieldText"/>
              <w:spacing w:line="360" w:lineRule="auto"/>
              <w:rPr>
                <w:b w:val="0"/>
              </w:rPr>
            </w:pPr>
            <w:r w:rsidRPr="005114CE">
              <w:fldChar w:fldCharType="begin">
                <w:ffData>
                  <w:name w:val="Check3"/>
                  <w:enabled/>
                  <w:calcOnExit w:val="0"/>
                  <w:checkBox>
                    <w:sizeAuto/>
                    <w:default w:val="0"/>
                  </w:checkBox>
                </w:ffData>
              </w:fldChar>
            </w:r>
            <w:r w:rsidR="00CD629B" w:rsidRPr="005114CE">
              <w:instrText xml:space="preserve"> FORMCHECKBOX </w:instrText>
            </w:r>
            <w:r>
              <w:fldChar w:fldCharType="separate"/>
            </w:r>
            <w:r w:rsidRPr="005114CE">
              <w:fldChar w:fldCharType="end"/>
            </w:r>
          </w:p>
        </w:tc>
        <w:tc>
          <w:tcPr>
            <w:tcW w:w="6660" w:type="dxa"/>
          </w:tcPr>
          <w:p w:rsidR="00CD629B" w:rsidRPr="00CF733B" w:rsidRDefault="6934AF0F" w:rsidP="6934AF0F">
            <w:pPr>
              <w:pStyle w:val="FieldText"/>
              <w:spacing w:line="360" w:lineRule="auto"/>
              <w:jc w:val="center"/>
              <w:rPr>
                <w:b w:val="0"/>
                <w:bCs w:val="0"/>
              </w:rPr>
            </w:pPr>
            <w:r>
              <w:rPr>
                <w:b w:val="0"/>
                <w:bCs w:val="0"/>
              </w:rPr>
              <w:t xml:space="preserve"> Monday - Thursday </w:t>
            </w:r>
          </w:p>
          <w:p w:rsidR="00CD629B" w:rsidRPr="00CF733B" w:rsidRDefault="00FD5A17" w:rsidP="6934AF0F">
            <w:pPr>
              <w:pStyle w:val="FieldText"/>
              <w:spacing w:line="360" w:lineRule="auto"/>
              <w:jc w:val="center"/>
              <w:rPr>
                <w:b w:val="0"/>
                <w:bCs w:val="0"/>
              </w:rPr>
            </w:pPr>
            <w:r>
              <w:rPr>
                <w:b w:val="0"/>
                <w:bCs w:val="0"/>
              </w:rPr>
              <w:t>9-3:00 p.m.  $465</w:t>
            </w:r>
            <w:r w:rsidR="6934AF0F">
              <w:rPr>
                <w:b w:val="0"/>
                <w:bCs w:val="0"/>
              </w:rPr>
              <w:t xml:space="preserve"> per month</w:t>
            </w:r>
          </w:p>
        </w:tc>
      </w:tr>
    </w:tbl>
    <w:p w:rsidR="00330050" w:rsidRPr="00DD3E05" w:rsidRDefault="00DD3E05" w:rsidP="00DD3E05">
      <w:pPr>
        <w:tabs>
          <w:tab w:val="left" w:pos="4157"/>
        </w:tabs>
        <w:rPr>
          <w:sz w:val="2"/>
          <w:szCs w:val="2"/>
        </w:rPr>
      </w:pPr>
      <w:r>
        <w:tab/>
      </w:r>
    </w:p>
    <w:p w:rsidR="6934AF0F" w:rsidRDefault="6934AF0F" w:rsidP="6934AF0F">
      <w:pPr>
        <w:rPr>
          <w:sz w:val="2"/>
          <w:szCs w:val="2"/>
        </w:rPr>
      </w:pPr>
    </w:p>
    <w:p w:rsidR="6934AF0F" w:rsidRDefault="6934AF0F" w:rsidP="6934AF0F">
      <w:pPr>
        <w:rPr>
          <w:sz w:val="2"/>
          <w:szCs w:val="2"/>
        </w:rPr>
      </w:pPr>
    </w:p>
    <w:p w:rsidR="00330050" w:rsidRDefault="00CF733B" w:rsidP="00330050">
      <w:pPr>
        <w:pStyle w:val="Heading2"/>
      </w:pPr>
      <w:r>
        <w:t>Father’s Information</w:t>
      </w:r>
    </w:p>
    <w:tbl>
      <w:tblPr>
        <w:tblStyle w:val="PlainTable31"/>
        <w:tblW w:w="10080" w:type="dxa"/>
        <w:tblLayout w:type="fixed"/>
        <w:tblLook w:val="0620"/>
      </w:tblPr>
      <w:tblGrid>
        <w:gridCol w:w="1110"/>
        <w:gridCol w:w="4450"/>
        <w:gridCol w:w="3773"/>
        <w:gridCol w:w="747"/>
      </w:tblGrid>
      <w:tr w:rsidR="00CF733B" w:rsidRPr="009C220D" w:rsidTr="6934AF0F">
        <w:trPr>
          <w:cnfStyle w:val="100000000000"/>
          <w:trHeight w:val="432"/>
        </w:trPr>
        <w:tc>
          <w:tcPr>
            <w:tcW w:w="1110" w:type="dxa"/>
          </w:tcPr>
          <w:p w:rsidR="00CF733B" w:rsidRPr="005114CE" w:rsidRDefault="00CF733B" w:rsidP="00CD629B">
            <w:r w:rsidRPr="00D6155E">
              <w:t>Full Name</w:t>
            </w:r>
            <w:r w:rsidRPr="005114CE">
              <w:t>:</w:t>
            </w:r>
          </w:p>
        </w:tc>
        <w:tc>
          <w:tcPr>
            <w:tcW w:w="4450" w:type="dxa"/>
            <w:tcBorders>
              <w:bottom w:val="single" w:sz="4" w:space="0" w:color="auto"/>
            </w:tcBorders>
          </w:tcPr>
          <w:p w:rsidR="00CF733B" w:rsidRPr="009C220D"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3773" w:type="dxa"/>
            <w:tcBorders>
              <w:bottom w:val="single" w:sz="4" w:space="0" w:color="auto"/>
            </w:tcBorders>
          </w:tcPr>
          <w:p w:rsidR="00CF733B" w:rsidRPr="009C220D"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747" w:type="dxa"/>
            <w:tcBorders>
              <w:bottom w:val="single" w:sz="4" w:space="0" w:color="auto"/>
            </w:tcBorders>
          </w:tcPr>
          <w:p w:rsidR="00CF733B" w:rsidRPr="009C220D"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CF733B" w:rsidRPr="00490804" w:rsidTr="6934AF0F">
        <w:tc>
          <w:tcPr>
            <w:tcW w:w="1110" w:type="dxa"/>
          </w:tcPr>
          <w:p w:rsidR="00CF733B" w:rsidRPr="00D6155E" w:rsidRDefault="00CF733B" w:rsidP="00CD629B"/>
        </w:tc>
        <w:tc>
          <w:tcPr>
            <w:tcW w:w="4450" w:type="dxa"/>
            <w:tcBorders>
              <w:top w:val="single" w:sz="4" w:space="0" w:color="auto"/>
            </w:tcBorders>
          </w:tcPr>
          <w:p w:rsidR="00CF733B" w:rsidRPr="00490804" w:rsidRDefault="00CF733B" w:rsidP="00CD629B">
            <w:pPr>
              <w:pStyle w:val="Heading3"/>
              <w:outlineLvl w:val="2"/>
            </w:pPr>
            <w:r w:rsidRPr="00490804">
              <w:t>Last</w:t>
            </w:r>
          </w:p>
        </w:tc>
        <w:tc>
          <w:tcPr>
            <w:tcW w:w="3773" w:type="dxa"/>
            <w:tcBorders>
              <w:top w:val="single" w:sz="4" w:space="0" w:color="auto"/>
            </w:tcBorders>
          </w:tcPr>
          <w:p w:rsidR="00CF733B" w:rsidRPr="00490804" w:rsidRDefault="00CF733B" w:rsidP="00CD629B">
            <w:pPr>
              <w:pStyle w:val="Heading3"/>
              <w:outlineLvl w:val="2"/>
            </w:pPr>
            <w:r w:rsidRPr="00490804">
              <w:t>First</w:t>
            </w:r>
          </w:p>
        </w:tc>
        <w:tc>
          <w:tcPr>
            <w:tcW w:w="747" w:type="dxa"/>
            <w:tcBorders>
              <w:top w:val="single" w:sz="4" w:space="0" w:color="auto"/>
            </w:tcBorders>
          </w:tcPr>
          <w:p w:rsidR="00CF733B" w:rsidRPr="00490804" w:rsidRDefault="00CF733B" w:rsidP="00CD629B">
            <w:pPr>
              <w:pStyle w:val="Heading3"/>
              <w:outlineLvl w:val="2"/>
            </w:pPr>
            <w:r w:rsidRPr="00490804">
              <w:t>M.I.</w:t>
            </w:r>
          </w:p>
        </w:tc>
      </w:tr>
    </w:tbl>
    <w:p w:rsidR="00CF733B" w:rsidRDefault="00CF733B" w:rsidP="00CF733B"/>
    <w:tbl>
      <w:tblPr>
        <w:tblStyle w:val="PlainTable31"/>
        <w:tblW w:w="5000" w:type="pct"/>
        <w:tblLayout w:type="fixed"/>
        <w:tblLook w:val="0620"/>
      </w:tblPr>
      <w:tblGrid>
        <w:gridCol w:w="1158"/>
        <w:gridCol w:w="7713"/>
        <w:gridCol w:w="1929"/>
      </w:tblGrid>
      <w:tr w:rsidR="00CF733B" w:rsidRPr="005114CE" w:rsidTr="00CD629B">
        <w:trPr>
          <w:cnfStyle w:val="100000000000"/>
          <w:trHeight w:val="288"/>
        </w:trPr>
        <w:tc>
          <w:tcPr>
            <w:tcW w:w="1081" w:type="dxa"/>
          </w:tcPr>
          <w:p w:rsidR="00CF733B" w:rsidRPr="005114CE" w:rsidRDefault="00CF733B" w:rsidP="00CD629B">
            <w:r w:rsidRPr="005114CE">
              <w:t>Address:</w:t>
            </w:r>
          </w:p>
        </w:tc>
        <w:tc>
          <w:tcPr>
            <w:tcW w:w="7199" w:type="dxa"/>
            <w:tcBorders>
              <w:bottom w:val="single" w:sz="4" w:space="0" w:color="auto"/>
            </w:tcBorders>
          </w:tcPr>
          <w:p w:rsidR="00CF733B" w:rsidRPr="00FF1313"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CF733B" w:rsidRPr="00FF1313"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CF733B" w:rsidRPr="005114CE" w:rsidTr="00CD629B">
        <w:tc>
          <w:tcPr>
            <w:tcW w:w="1081" w:type="dxa"/>
          </w:tcPr>
          <w:p w:rsidR="00CF733B" w:rsidRPr="005114CE" w:rsidRDefault="00CF733B" w:rsidP="00CD629B"/>
        </w:tc>
        <w:tc>
          <w:tcPr>
            <w:tcW w:w="7199" w:type="dxa"/>
            <w:tcBorders>
              <w:top w:val="single" w:sz="4" w:space="0" w:color="auto"/>
            </w:tcBorders>
          </w:tcPr>
          <w:p w:rsidR="00CF733B" w:rsidRPr="00490804" w:rsidRDefault="00CF733B" w:rsidP="00CD629B">
            <w:pPr>
              <w:pStyle w:val="Heading3"/>
              <w:outlineLvl w:val="2"/>
            </w:pPr>
            <w:r w:rsidRPr="00490804">
              <w:t>Street Address</w:t>
            </w:r>
          </w:p>
        </w:tc>
        <w:tc>
          <w:tcPr>
            <w:tcW w:w="1800" w:type="dxa"/>
            <w:tcBorders>
              <w:top w:val="single" w:sz="4" w:space="0" w:color="auto"/>
            </w:tcBorders>
          </w:tcPr>
          <w:p w:rsidR="00CF733B" w:rsidRPr="00490804" w:rsidRDefault="00CF733B" w:rsidP="00CD629B">
            <w:pPr>
              <w:pStyle w:val="Heading3"/>
              <w:outlineLvl w:val="2"/>
            </w:pPr>
            <w:r w:rsidRPr="00490804">
              <w:t>Apartment/Unit #</w:t>
            </w:r>
          </w:p>
        </w:tc>
      </w:tr>
    </w:tbl>
    <w:p w:rsidR="00CF733B" w:rsidRDefault="00CF733B" w:rsidP="00CF733B"/>
    <w:tbl>
      <w:tblPr>
        <w:tblStyle w:val="PlainTable31"/>
        <w:tblW w:w="5000" w:type="pct"/>
        <w:tblLayout w:type="fixed"/>
        <w:tblLook w:val="0620"/>
      </w:tblPr>
      <w:tblGrid>
        <w:gridCol w:w="1157"/>
        <w:gridCol w:w="6220"/>
        <w:gridCol w:w="1494"/>
        <w:gridCol w:w="1929"/>
      </w:tblGrid>
      <w:tr w:rsidR="00CF733B" w:rsidRPr="005114CE" w:rsidTr="00CD629B">
        <w:trPr>
          <w:cnfStyle w:val="100000000000"/>
          <w:trHeight w:val="288"/>
        </w:trPr>
        <w:tc>
          <w:tcPr>
            <w:tcW w:w="1081" w:type="dxa"/>
          </w:tcPr>
          <w:p w:rsidR="00CF733B" w:rsidRPr="005114CE" w:rsidRDefault="00CF733B" w:rsidP="00CD629B">
            <w:pPr>
              <w:rPr>
                <w:szCs w:val="19"/>
              </w:rPr>
            </w:pPr>
          </w:p>
        </w:tc>
        <w:tc>
          <w:tcPr>
            <w:tcW w:w="5805" w:type="dxa"/>
            <w:tcBorders>
              <w:bottom w:val="single" w:sz="4" w:space="0" w:color="auto"/>
            </w:tcBorders>
          </w:tcPr>
          <w:p w:rsidR="00CF733B" w:rsidRPr="009C220D"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394" w:type="dxa"/>
            <w:tcBorders>
              <w:bottom w:val="single" w:sz="4" w:space="0" w:color="auto"/>
            </w:tcBorders>
          </w:tcPr>
          <w:p w:rsidR="00CF733B"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CF733B"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CF733B" w:rsidRPr="005114CE" w:rsidTr="00CD629B">
        <w:trPr>
          <w:trHeight w:val="288"/>
        </w:trPr>
        <w:tc>
          <w:tcPr>
            <w:tcW w:w="1081" w:type="dxa"/>
          </w:tcPr>
          <w:p w:rsidR="00CF733B" w:rsidRPr="005114CE" w:rsidRDefault="00CF733B" w:rsidP="00CD629B">
            <w:pPr>
              <w:rPr>
                <w:szCs w:val="19"/>
              </w:rPr>
            </w:pPr>
          </w:p>
        </w:tc>
        <w:tc>
          <w:tcPr>
            <w:tcW w:w="5805" w:type="dxa"/>
            <w:tcBorders>
              <w:top w:val="single" w:sz="4" w:space="0" w:color="auto"/>
            </w:tcBorders>
          </w:tcPr>
          <w:p w:rsidR="00CF733B" w:rsidRPr="00490804" w:rsidRDefault="00CF733B" w:rsidP="00CD629B">
            <w:pPr>
              <w:pStyle w:val="Heading3"/>
              <w:outlineLvl w:val="2"/>
            </w:pPr>
            <w:r w:rsidRPr="00490804">
              <w:t>City</w:t>
            </w:r>
          </w:p>
        </w:tc>
        <w:tc>
          <w:tcPr>
            <w:tcW w:w="1394" w:type="dxa"/>
            <w:tcBorders>
              <w:top w:val="single" w:sz="4" w:space="0" w:color="auto"/>
            </w:tcBorders>
          </w:tcPr>
          <w:p w:rsidR="00CF733B" w:rsidRPr="00490804" w:rsidRDefault="00CF733B" w:rsidP="00CD629B">
            <w:pPr>
              <w:pStyle w:val="Heading3"/>
              <w:outlineLvl w:val="2"/>
            </w:pPr>
            <w:r w:rsidRPr="00490804">
              <w:t>State</w:t>
            </w:r>
          </w:p>
        </w:tc>
        <w:tc>
          <w:tcPr>
            <w:tcW w:w="1800" w:type="dxa"/>
            <w:tcBorders>
              <w:top w:val="single" w:sz="4" w:space="0" w:color="auto"/>
            </w:tcBorders>
          </w:tcPr>
          <w:p w:rsidR="00CF733B" w:rsidRPr="00490804" w:rsidRDefault="00CF733B" w:rsidP="00CD629B">
            <w:pPr>
              <w:pStyle w:val="Heading3"/>
              <w:outlineLvl w:val="2"/>
            </w:pPr>
            <w:r w:rsidRPr="00490804">
              <w:t>ZIP Code</w:t>
            </w:r>
          </w:p>
        </w:tc>
      </w:tr>
    </w:tbl>
    <w:p w:rsidR="00CF733B" w:rsidRDefault="00CF733B" w:rsidP="00CF733B"/>
    <w:tbl>
      <w:tblPr>
        <w:tblStyle w:val="PlainTable31"/>
        <w:tblW w:w="5000" w:type="pct"/>
        <w:tblLayout w:type="fixed"/>
        <w:tblLook w:val="0620"/>
      </w:tblPr>
      <w:tblGrid>
        <w:gridCol w:w="5277"/>
        <w:gridCol w:w="5523"/>
      </w:tblGrid>
      <w:tr w:rsidR="00470AB0" w:rsidRPr="005114CE" w:rsidTr="00470AB0">
        <w:trPr>
          <w:cnfStyle w:val="100000000000"/>
          <w:trHeight w:val="324"/>
        </w:trPr>
        <w:tc>
          <w:tcPr>
            <w:tcW w:w="4947" w:type="dxa"/>
            <w:tcBorders>
              <w:bottom w:val="single" w:sz="4" w:space="0" w:color="auto"/>
            </w:tcBorders>
          </w:tcPr>
          <w:p w:rsidR="00470AB0" w:rsidRPr="00470AB0" w:rsidRDefault="00470AB0" w:rsidP="00CD629B">
            <w:pPr>
              <w:pStyle w:val="FieldText"/>
              <w:rPr>
                <w:b w:val="0"/>
                <w:bCs w:val="0"/>
              </w:rPr>
            </w:pPr>
            <w:r w:rsidRPr="00470AB0">
              <w:rPr>
                <w:b w:val="0"/>
                <w:bCs w:val="0"/>
              </w:rPr>
              <w:t>Phone #</w:t>
            </w:r>
            <w:r w:rsidR="00D30BB8">
              <w:rPr>
                <w:b w:val="0"/>
                <w:bCs w:val="0"/>
              </w:rPr>
              <w:t>:</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5178" w:type="dxa"/>
            <w:tcBorders>
              <w:bottom w:val="single" w:sz="4" w:space="0" w:color="auto"/>
            </w:tcBorders>
          </w:tcPr>
          <w:p w:rsidR="00470AB0" w:rsidRPr="00470AB0" w:rsidRDefault="00470AB0" w:rsidP="00CD629B">
            <w:pPr>
              <w:pStyle w:val="FieldText"/>
              <w:rPr>
                <w:b w:val="0"/>
                <w:bCs w:val="0"/>
              </w:rPr>
            </w:pPr>
            <w:r w:rsidRPr="00470AB0">
              <w:rPr>
                <w:b w:val="0"/>
                <w:bCs w:val="0"/>
              </w:rPr>
              <w:t>Email:</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r w:rsidR="00470AB0" w:rsidRPr="005114CE" w:rsidTr="00470AB0">
        <w:trPr>
          <w:trHeight w:val="324"/>
        </w:trPr>
        <w:tc>
          <w:tcPr>
            <w:tcW w:w="4947" w:type="dxa"/>
            <w:tcBorders>
              <w:top w:val="single" w:sz="4" w:space="0" w:color="auto"/>
              <w:bottom w:val="single" w:sz="4" w:space="0" w:color="auto"/>
            </w:tcBorders>
          </w:tcPr>
          <w:p w:rsidR="00470AB0" w:rsidRPr="00470AB0" w:rsidRDefault="00470AB0" w:rsidP="00CD629B">
            <w:pPr>
              <w:pStyle w:val="FieldText"/>
              <w:rPr>
                <w:b w:val="0"/>
              </w:rPr>
            </w:pPr>
            <w:r w:rsidRPr="00470AB0">
              <w:rPr>
                <w:b w:val="0"/>
              </w:rPr>
              <w:t>Company Name &amp; Title: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5178" w:type="dxa"/>
            <w:tcBorders>
              <w:top w:val="single" w:sz="4" w:space="0" w:color="auto"/>
              <w:bottom w:val="single" w:sz="4" w:space="0" w:color="auto"/>
            </w:tcBorders>
          </w:tcPr>
          <w:p w:rsidR="00470AB0" w:rsidRPr="00470AB0" w:rsidRDefault="00470AB0" w:rsidP="00CD629B">
            <w:pPr>
              <w:pStyle w:val="FieldText"/>
              <w:rPr>
                <w:b w:val="0"/>
                <w:bCs/>
              </w:rPr>
            </w:pPr>
            <w:r>
              <w:rPr>
                <w:b w:val="0"/>
                <w:bCs/>
              </w:rPr>
              <w:t>Work #</w:t>
            </w:r>
            <w:r w:rsidR="00D30BB8">
              <w:rPr>
                <w:b w:val="0"/>
                <w:bCs/>
              </w:rPr>
              <w:t>:</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bl>
    <w:p w:rsidR="00CF733B" w:rsidRDefault="00CF733B" w:rsidP="00CF733B"/>
    <w:tbl>
      <w:tblPr>
        <w:tblStyle w:val="PlainTable31"/>
        <w:tblW w:w="2366" w:type="pct"/>
        <w:tblLayout w:type="fixed"/>
        <w:tblLook w:val="0620"/>
      </w:tblPr>
      <w:tblGrid>
        <w:gridCol w:w="203"/>
        <w:gridCol w:w="2671"/>
        <w:gridCol w:w="308"/>
        <w:gridCol w:w="1929"/>
      </w:tblGrid>
      <w:tr w:rsidR="00470AB0" w:rsidTr="00470AB0">
        <w:trPr>
          <w:cnfStyle w:val="100000000000"/>
          <w:trHeight w:val="218"/>
        </w:trPr>
        <w:tc>
          <w:tcPr>
            <w:tcW w:w="190" w:type="dxa"/>
          </w:tcPr>
          <w:p w:rsidR="00470AB0" w:rsidRPr="005114CE" w:rsidRDefault="00181481" w:rsidP="00470AB0">
            <w:pPr>
              <w:pStyle w:val="Checkbox"/>
              <w:spacing w:line="360" w:lineRule="auto"/>
            </w:pPr>
            <w:r w:rsidRPr="005114CE">
              <w:fldChar w:fldCharType="begin">
                <w:ffData>
                  <w:name w:val="Check3"/>
                  <w:enabled/>
                  <w:calcOnExit w:val="0"/>
                  <w:checkBox>
                    <w:sizeAuto/>
                    <w:default w:val="0"/>
                  </w:checkBox>
                </w:ffData>
              </w:fldChar>
            </w:r>
            <w:r w:rsidR="00470AB0" w:rsidRPr="005114CE">
              <w:instrText xml:space="preserve"> FORMCHECKBOX </w:instrText>
            </w:r>
            <w:r>
              <w:fldChar w:fldCharType="separate"/>
            </w:r>
            <w:r w:rsidRPr="005114CE">
              <w:fldChar w:fldCharType="end"/>
            </w:r>
          </w:p>
        </w:tc>
        <w:tc>
          <w:tcPr>
            <w:tcW w:w="2492" w:type="dxa"/>
          </w:tcPr>
          <w:p w:rsidR="00470AB0" w:rsidRDefault="009328B9" w:rsidP="00470AB0">
            <w:pPr>
              <w:pStyle w:val="FieldText"/>
              <w:spacing w:line="360" w:lineRule="auto"/>
              <w:rPr>
                <w:b w:val="0"/>
                <w:bCs w:val="0"/>
              </w:rPr>
            </w:pPr>
            <w:r>
              <w:rPr>
                <w:b w:val="0"/>
                <w:bCs w:val="0"/>
              </w:rPr>
              <w:t xml:space="preserve"> </w:t>
            </w:r>
            <w:r w:rsidR="00470AB0">
              <w:rPr>
                <w:b w:val="0"/>
                <w:bCs w:val="0"/>
              </w:rPr>
              <w:t>Allowed to pick up child</w:t>
            </w:r>
          </w:p>
        </w:tc>
        <w:tc>
          <w:tcPr>
            <w:tcW w:w="287" w:type="dxa"/>
          </w:tcPr>
          <w:p w:rsidR="00470AB0" w:rsidRDefault="00181481" w:rsidP="00470AB0">
            <w:pPr>
              <w:pStyle w:val="FieldText"/>
              <w:spacing w:line="360" w:lineRule="auto"/>
              <w:rPr>
                <w:b w:val="0"/>
                <w:bCs w:val="0"/>
              </w:rPr>
            </w:pPr>
            <w:r w:rsidRPr="005114CE">
              <w:fldChar w:fldCharType="begin">
                <w:ffData>
                  <w:name w:val="Check3"/>
                  <w:enabled/>
                  <w:calcOnExit w:val="0"/>
                  <w:checkBox>
                    <w:sizeAuto/>
                    <w:default w:val="0"/>
                  </w:checkBox>
                </w:ffData>
              </w:fldChar>
            </w:r>
            <w:r w:rsidR="00470AB0" w:rsidRPr="005114CE">
              <w:instrText xml:space="preserve"> FORMCHECKBOX </w:instrText>
            </w:r>
            <w:r>
              <w:fldChar w:fldCharType="separate"/>
            </w:r>
            <w:r w:rsidRPr="005114CE">
              <w:fldChar w:fldCharType="end"/>
            </w:r>
          </w:p>
        </w:tc>
        <w:tc>
          <w:tcPr>
            <w:tcW w:w="1800" w:type="dxa"/>
          </w:tcPr>
          <w:p w:rsidR="00470AB0" w:rsidRDefault="00470AB0" w:rsidP="00470AB0">
            <w:pPr>
              <w:pStyle w:val="FieldText"/>
              <w:spacing w:line="360" w:lineRule="auto"/>
              <w:rPr>
                <w:b w:val="0"/>
                <w:bCs w:val="0"/>
              </w:rPr>
            </w:pPr>
            <w:r>
              <w:rPr>
                <w:b w:val="0"/>
                <w:bCs w:val="0"/>
              </w:rPr>
              <w:t>Emergency Contact</w:t>
            </w:r>
          </w:p>
        </w:tc>
      </w:tr>
    </w:tbl>
    <w:p w:rsidR="00470AB0" w:rsidRDefault="00470AB0" w:rsidP="00CF733B"/>
    <w:tbl>
      <w:tblPr>
        <w:tblStyle w:val="PlainTable31"/>
        <w:tblW w:w="4646" w:type="pct"/>
        <w:tblLayout w:type="fixed"/>
        <w:tblLook w:val="0620"/>
      </w:tblPr>
      <w:tblGrid>
        <w:gridCol w:w="9987"/>
        <w:gridCol w:w="27"/>
        <w:gridCol w:w="21"/>
      </w:tblGrid>
      <w:tr w:rsidR="00470AB0" w:rsidRPr="009C220D" w:rsidTr="00470AB0">
        <w:trPr>
          <w:cnfStyle w:val="100000000000"/>
          <w:trHeight w:val="288"/>
        </w:trPr>
        <w:tc>
          <w:tcPr>
            <w:tcW w:w="9321" w:type="dxa"/>
          </w:tcPr>
          <w:p w:rsidR="00470AB0" w:rsidRPr="005114CE" w:rsidRDefault="00470AB0" w:rsidP="00CD629B">
            <w:r>
              <w:t xml:space="preserve">Married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r>
              <w:t xml:space="preserve">  Divorced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r>
              <w:t xml:space="preserve">  </w:t>
            </w:r>
            <w:r w:rsidR="00A00FEE">
              <w:t xml:space="preserve">Widowed </w:t>
            </w:r>
            <w:r w:rsidR="00181481" w:rsidRPr="005114CE">
              <w:fldChar w:fldCharType="begin">
                <w:ffData>
                  <w:name w:val="Check3"/>
                  <w:enabled/>
                  <w:calcOnExit w:val="0"/>
                  <w:checkBox>
                    <w:sizeAuto/>
                    <w:default w:val="0"/>
                  </w:checkBox>
                </w:ffData>
              </w:fldChar>
            </w:r>
            <w:r w:rsidR="00A00FEE" w:rsidRPr="005114CE">
              <w:instrText xml:space="preserve"> FORMCHECKBOX </w:instrText>
            </w:r>
            <w:r w:rsidR="00181481">
              <w:fldChar w:fldCharType="separate"/>
            </w:r>
            <w:r w:rsidR="00181481" w:rsidRPr="005114CE">
              <w:fldChar w:fldCharType="end"/>
            </w:r>
            <w:r w:rsidR="00A00FEE">
              <w:t xml:space="preserve"> Single </w:t>
            </w:r>
            <w:r w:rsidR="00181481" w:rsidRPr="005114CE">
              <w:fldChar w:fldCharType="begin">
                <w:ffData>
                  <w:name w:val="Check3"/>
                  <w:enabled/>
                  <w:calcOnExit w:val="0"/>
                  <w:checkBox>
                    <w:sizeAuto/>
                    <w:default w:val="0"/>
                  </w:checkBox>
                </w:ffData>
              </w:fldChar>
            </w:r>
            <w:r w:rsidR="00A00FEE" w:rsidRPr="005114CE">
              <w:instrText xml:space="preserve"> FORMCHECKBOX </w:instrText>
            </w:r>
            <w:r w:rsidR="00181481">
              <w:fldChar w:fldCharType="separate"/>
            </w:r>
            <w:r w:rsidR="00181481" w:rsidRPr="005114CE">
              <w:fldChar w:fldCharType="end"/>
            </w:r>
          </w:p>
        </w:tc>
        <w:tc>
          <w:tcPr>
            <w:tcW w:w="25" w:type="dxa"/>
            <w:tcBorders>
              <w:bottom w:val="none" w:sz="0" w:space="0" w:color="auto"/>
            </w:tcBorders>
          </w:tcPr>
          <w:p w:rsidR="00470AB0" w:rsidRPr="009C220D" w:rsidRDefault="00470AB0" w:rsidP="00CD629B">
            <w:pPr>
              <w:pStyle w:val="FieldText"/>
            </w:pPr>
          </w:p>
        </w:tc>
        <w:tc>
          <w:tcPr>
            <w:tcW w:w="20" w:type="dxa"/>
          </w:tcPr>
          <w:p w:rsidR="00470AB0" w:rsidRPr="009C220D" w:rsidRDefault="00470AB0" w:rsidP="00CD629B">
            <w:pPr>
              <w:pStyle w:val="FieldText"/>
            </w:pPr>
          </w:p>
        </w:tc>
      </w:tr>
    </w:tbl>
    <w:p w:rsidR="00470AB0" w:rsidRPr="00CF733B" w:rsidRDefault="00470AB0" w:rsidP="00CF733B"/>
    <w:p w:rsidR="00DD3E05" w:rsidRDefault="00DD3E05" w:rsidP="00DD3E05">
      <w:pPr>
        <w:pStyle w:val="Heading2"/>
      </w:pPr>
      <w:r>
        <w:t>Mother’s Information</w:t>
      </w:r>
    </w:p>
    <w:tbl>
      <w:tblPr>
        <w:tblStyle w:val="PlainTable31"/>
        <w:tblW w:w="10080" w:type="dxa"/>
        <w:tblLayout w:type="fixed"/>
        <w:tblLook w:val="0620"/>
      </w:tblPr>
      <w:tblGrid>
        <w:gridCol w:w="1095"/>
        <w:gridCol w:w="4465"/>
        <w:gridCol w:w="3773"/>
        <w:gridCol w:w="747"/>
      </w:tblGrid>
      <w:tr w:rsidR="00DD3E05" w:rsidRPr="009C220D" w:rsidTr="6934AF0F">
        <w:trPr>
          <w:cnfStyle w:val="100000000000"/>
          <w:trHeight w:val="432"/>
        </w:trPr>
        <w:tc>
          <w:tcPr>
            <w:tcW w:w="1095" w:type="dxa"/>
          </w:tcPr>
          <w:p w:rsidR="00DD3E05" w:rsidRPr="005114CE" w:rsidRDefault="00DD3E05" w:rsidP="00CD629B">
            <w:r w:rsidRPr="00D6155E">
              <w:t>Full Name</w:t>
            </w:r>
            <w:r w:rsidRPr="005114CE">
              <w:t>:</w:t>
            </w:r>
          </w:p>
        </w:tc>
        <w:tc>
          <w:tcPr>
            <w:tcW w:w="4465" w:type="dxa"/>
            <w:tcBorders>
              <w:bottom w:val="single" w:sz="4" w:space="0" w:color="auto"/>
            </w:tcBorders>
          </w:tcPr>
          <w:p w:rsidR="00DD3E05" w:rsidRPr="009C220D"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3773" w:type="dxa"/>
            <w:tcBorders>
              <w:bottom w:val="single" w:sz="4" w:space="0" w:color="auto"/>
            </w:tcBorders>
          </w:tcPr>
          <w:p w:rsidR="00DD3E05" w:rsidRPr="009C220D"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747" w:type="dxa"/>
            <w:tcBorders>
              <w:bottom w:val="single" w:sz="4" w:space="0" w:color="auto"/>
            </w:tcBorders>
          </w:tcPr>
          <w:p w:rsidR="00DD3E05" w:rsidRPr="009C220D"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DD3E05" w:rsidRPr="00490804" w:rsidTr="6934AF0F">
        <w:tc>
          <w:tcPr>
            <w:tcW w:w="1095" w:type="dxa"/>
          </w:tcPr>
          <w:p w:rsidR="00DD3E05" w:rsidRPr="00D6155E" w:rsidRDefault="00DD3E05" w:rsidP="00CD629B"/>
        </w:tc>
        <w:tc>
          <w:tcPr>
            <w:tcW w:w="4465" w:type="dxa"/>
            <w:tcBorders>
              <w:top w:val="single" w:sz="4" w:space="0" w:color="auto"/>
            </w:tcBorders>
          </w:tcPr>
          <w:p w:rsidR="00DD3E05" w:rsidRPr="00490804" w:rsidRDefault="00DD3E05" w:rsidP="00CD629B">
            <w:pPr>
              <w:pStyle w:val="Heading3"/>
              <w:outlineLvl w:val="2"/>
            </w:pPr>
            <w:r w:rsidRPr="00490804">
              <w:t>Last</w:t>
            </w:r>
          </w:p>
        </w:tc>
        <w:tc>
          <w:tcPr>
            <w:tcW w:w="3773" w:type="dxa"/>
            <w:tcBorders>
              <w:top w:val="single" w:sz="4" w:space="0" w:color="auto"/>
            </w:tcBorders>
          </w:tcPr>
          <w:p w:rsidR="00DD3E05" w:rsidRPr="00490804" w:rsidRDefault="00DD3E05" w:rsidP="00CD629B">
            <w:pPr>
              <w:pStyle w:val="Heading3"/>
              <w:outlineLvl w:val="2"/>
            </w:pPr>
            <w:r w:rsidRPr="00490804">
              <w:t>First</w:t>
            </w:r>
          </w:p>
        </w:tc>
        <w:tc>
          <w:tcPr>
            <w:tcW w:w="747" w:type="dxa"/>
            <w:tcBorders>
              <w:top w:val="single" w:sz="4" w:space="0" w:color="auto"/>
            </w:tcBorders>
          </w:tcPr>
          <w:p w:rsidR="00DD3E05" w:rsidRPr="00490804" w:rsidRDefault="00DD3E05" w:rsidP="00CD629B">
            <w:pPr>
              <w:pStyle w:val="Heading3"/>
              <w:outlineLvl w:val="2"/>
            </w:pPr>
            <w:r w:rsidRPr="00490804">
              <w:t>M.I.</w:t>
            </w:r>
          </w:p>
        </w:tc>
      </w:tr>
    </w:tbl>
    <w:p w:rsidR="00DD3E05" w:rsidRDefault="00DD3E05" w:rsidP="00DD3E05"/>
    <w:tbl>
      <w:tblPr>
        <w:tblStyle w:val="PlainTable31"/>
        <w:tblW w:w="5000" w:type="pct"/>
        <w:tblLayout w:type="fixed"/>
        <w:tblLook w:val="0620"/>
      </w:tblPr>
      <w:tblGrid>
        <w:gridCol w:w="1158"/>
        <w:gridCol w:w="7713"/>
        <w:gridCol w:w="1929"/>
      </w:tblGrid>
      <w:tr w:rsidR="00DD3E05" w:rsidRPr="005114CE" w:rsidTr="00CD629B">
        <w:trPr>
          <w:cnfStyle w:val="100000000000"/>
          <w:trHeight w:val="288"/>
        </w:trPr>
        <w:tc>
          <w:tcPr>
            <w:tcW w:w="1081" w:type="dxa"/>
          </w:tcPr>
          <w:p w:rsidR="00DD3E05" w:rsidRPr="005114CE" w:rsidRDefault="00DD3E05" w:rsidP="00CD629B">
            <w:r w:rsidRPr="005114CE">
              <w:t>Address:</w:t>
            </w:r>
          </w:p>
        </w:tc>
        <w:tc>
          <w:tcPr>
            <w:tcW w:w="7199" w:type="dxa"/>
            <w:tcBorders>
              <w:bottom w:val="single" w:sz="4" w:space="0" w:color="auto"/>
            </w:tcBorders>
          </w:tcPr>
          <w:p w:rsidR="00DD3E05" w:rsidRPr="00FF1313"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DD3E05" w:rsidRPr="00FF1313"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DD3E05" w:rsidRPr="005114CE" w:rsidTr="00CD629B">
        <w:tc>
          <w:tcPr>
            <w:tcW w:w="1081" w:type="dxa"/>
          </w:tcPr>
          <w:p w:rsidR="00DD3E05" w:rsidRPr="005114CE" w:rsidRDefault="00DD3E05" w:rsidP="00CD629B"/>
        </w:tc>
        <w:tc>
          <w:tcPr>
            <w:tcW w:w="7199" w:type="dxa"/>
            <w:tcBorders>
              <w:top w:val="single" w:sz="4" w:space="0" w:color="auto"/>
            </w:tcBorders>
          </w:tcPr>
          <w:p w:rsidR="00DD3E05" w:rsidRPr="00490804" w:rsidRDefault="00DD3E05" w:rsidP="00CD629B">
            <w:pPr>
              <w:pStyle w:val="Heading3"/>
              <w:outlineLvl w:val="2"/>
            </w:pPr>
            <w:r w:rsidRPr="00490804">
              <w:t>Street Address</w:t>
            </w:r>
          </w:p>
        </w:tc>
        <w:tc>
          <w:tcPr>
            <w:tcW w:w="1800" w:type="dxa"/>
            <w:tcBorders>
              <w:top w:val="single" w:sz="4" w:space="0" w:color="auto"/>
            </w:tcBorders>
          </w:tcPr>
          <w:p w:rsidR="00DD3E05" w:rsidRPr="00490804" w:rsidRDefault="00DD3E05" w:rsidP="00CD629B">
            <w:pPr>
              <w:pStyle w:val="Heading3"/>
              <w:outlineLvl w:val="2"/>
            </w:pPr>
            <w:r w:rsidRPr="00490804">
              <w:t>Apartment/Unit #</w:t>
            </w:r>
          </w:p>
        </w:tc>
      </w:tr>
    </w:tbl>
    <w:p w:rsidR="00DD3E05" w:rsidRDefault="00DD3E05" w:rsidP="00DD3E05"/>
    <w:tbl>
      <w:tblPr>
        <w:tblStyle w:val="PlainTable31"/>
        <w:tblW w:w="5000" w:type="pct"/>
        <w:tblLayout w:type="fixed"/>
        <w:tblLook w:val="0620"/>
      </w:tblPr>
      <w:tblGrid>
        <w:gridCol w:w="1157"/>
        <w:gridCol w:w="6220"/>
        <w:gridCol w:w="1494"/>
        <w:gridCol w:w="1929"/>
      </w:tblGrid>
      <w:tr w:rsidR="00DD3E05" w:rsidRPr="005114CE" w:rsidTr="00CD629B">
        <w:trPr>
          <w:cnfStyle w:val="100000000000"/>
          <w:trHeight w:val="288"/>
        </w:trPr>
        <w:tc>
          <w:tcPr>
            <w:tcW w:w="1081" w:type="dxa"/>
          </w:tcPr>
          <w:p w:rsidR="00DD3E05" w:rsidRPr="005114CE" w:rsidRDefault="00DD3E05" w:rsidP="00CD629B">
            <w:pPr>
              <w:rPr>
                <w:szCs w:val="19"/>
              </w:rPr>
            </w:pPr>
          </w:p>
        </w:tc>
        <w:tc>
          <w:tcPr>
            <w:tcW w:w="5805" w:type="dxa"/>
            <w:tcBorders>
              <w:bottom w:val="single" w:sz="4" w:space="0" w:color="auto"/>
            </w:tcBorders>
          </w:tcPr>
          <w:p w:rsidR="00DD3E05" w:rsidRPr="009C220D"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394" w:type="dxa"/>
            <w:tcBorders>
              <w:bottom w:val="single" w:sz="4" w:space="0" w:color="auto"/>
            </w:tcBorders>
          </w:tcPr>
          <w:p w:rsidR="00DD3E05"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1800" w:type="dxa"/>
            <w:tcBorders>
              <w:bottom w:val="single" w:sz="4" w:space="0" w:color="auto"/>
            </w:tcBorders>
          </w:tcPr>
          <w:p w:rsidR="00DD3E05"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DD3E05" w:rsidRPr="005114CE" w:rsidTr="00CD629B">
        <w:trPr>
          <w:trHeight w:val="288"/>
        </w:trPr>
        <w:tc>
          <w:tcPr>
            <w:tcW w:w="1081" w:type="dxa"/>
          </w:tcPr>
          <w:p w:rsidR="00DD3E05" w:rsidRPr="005114CE" w:rsidRDefault="00DD3E05" w:rsidP="00CD629B">
            <w:pPr>
              <w:rPr>
                <w:szCs w:val="19"/>
              </w:rPr>
            </w:pPr>
          </w:p>
        </w:tc>
        <w:tc>
          <w:tcPr>
            <w:tcW w:w="5805" w:type="dxa"/>
            <w:tcBorders>
              <w:top w:val="single" w:sz="4" w:space="0" w:color="auto"/>
            </w:tcBorders>
          </w:tcPr>
          <w:p w:rsidR="00DD3E05" w:rsidRPr="00490804" w:rsidRDefault="00DD3E05" w:rsidP="00CD629B">
            <w:pPr>
              <w:pStyle w:val="Heading3"/>
              <w:outlineLvl w:val="2"/>
            </w:pPr>
            <w:r w:rsidRPr="00490804">
              <w:t>City</w:t>
            </w:r>
          </w:p>
        </w:tc>
        <w:tc>
          <w:tcPr>
            <w:tcW w:w="1394" w:type="dxa"/>
            <w:tcBorders>
              <w:top w:val="single" w:sz="4" w:space="0" w:color="auto"/>
            </w:tcBorders>
          </w:tcPr>
          <w:p w:rsidR="00DD3E05" w:rsidRPr="00490804" w:rsidRDefault="00DD3E05" w:rsidP="00CD629B">
            <w:pPr>
              <w:pStyle w:val="Heading3"/>
              <w:outlineLvl w:val="2"/>
            </w:pPr>
            <w:r w:rsidRPr="00490804">
              <w:t>State</w:t>
            </w:r>
          </w:p>
        </w:tc>
        <w:tc>
          <w:tcPr>
            <w:tcW w:w="1800" w:type="dxa"/>
            <w:tcBorders>
              <w:top w:val="single" w:sz="4" w:space="0" w:color="auto"/>
            </w:tcBorders>
          </w:tcPr>
          <w:p w:rsidR="00DD3E05" w:rsidRPr="00490804" w:rsidRDefault="00DD3E05" w:rsidP="00CD629B">
            <w:pPr>
              <w:pStyle w:val="Heading3"/>
              <w:outlineLvl w:val="2"/>
            </w:pPr>
            <w:r w:rsidRPr="00490804">
              <w:t>ZIP Code</w:t>
            </w:r>
          </w:p>
        </w:tc>
      </w:tr>
    </w:tbl>
    <w:p w:rsidR="00DD3E05" w:rsidRDefault="00DD3E05" w:rsidP="00DD3E05"/>
    <w:tbl>
      <w:tblPr>
        <w:tblStyle w:val="PlainTable31"/>
        <w:tblW w:w="5000" w:type="pct"/>
        <w:tblLayout w:type="fixed"/>
        <w:tblLook w:val="0620"/>
      </w:tblPr>
      <w:tblGrid>
        <w:gridCol w:w="5277"/>
        <w:gridCol w:w="5523"/>
      </w:tblGrid>
      <w:tr w:rsidR="00DD3E05" w:rsidRPr="005114CE" w:rsidTr="00CD629B">
        <w:trPr>
          <w:cnfStyle w:val="100000000000"/>
          <w:trHeight w:val="324"/>
        </w:trPr>
        <w:tc>
          <w:tcPr>
            <w:tcW w:w="4947" w:type="dxa"/>
            <w:tcBorders>
              <w:bottom w:val="single" w:sz="4" w:space="0" w:color="auto"/>
            </w:tcBorders>
          </w:tcPr>
          <w:p w:rsidR="00DD3E05" w:rsidRPr="00470AB0" w:rsidRDefault="00DD3E05" w:rsidP="00CD629B">
            <w:pPr>
              <w:pStyle w:val="FieldText"/>
              <w:rPr>
                <w:b w:val="0"/>
                <w:bCs w:val="0"/>
              </w:rPr>
            </w:pPr>
            <w:r w:rsidRPr="00470AB0">
              <w:rPr>
                <w:b w:val="0"/>
                <w:bCs w:val="0"/>
              </w:rPr>
              <w:t>Phone #</w:t>
            </w:r>
            <w:r w:rsidR="00D30BB8">
              <w:rPr>
                <w:b w:val="0"/>
                <w:bCs w:val="0"/>
              </w:rPr>
              <w:t>:</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5178" w:type="dxa"/>
            <w:tcBorders>
              <w:bottom w:val="single" w:sz="4" w:space="0" w:color="auto"/>
            </w:tcBorders>
          </w:tcPr>
          <w:p w:rsidR="00DD3E05" w:rsidRPr="00470AB0" w:rsidRDefault="00DD3E05" w:rsidP="00CD629B">
            <w:pPr>
              <w:pStyle w:val="FieldText"/>
              <w:rPr>
                <w:b w:val="0"/>
                <w:bCs w:val="0"/>
              </w:rPr>
            </w:pPr>
            <w:r w:rsidRPr="00470AB0">
              <w:rPr>
                <w:b w:val="0"/>
                <w:bCs w:val="0"/>
              </w:rPr>
              <w:t>Email:</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r w:rsidR="00DD3E05" w:rsidRPr="005114CE" w:rsidTr="00CD629B">
        <w:trPr>
          <w:trHeight w:val="324"/>
        </w:trPr>
        <w:tc>
          <w:tcPr>
            <w:tcW w:w="4947" w:type="dxa"/>
            <w:tcBorders>
              <w:top w:val="single" w:sz="4" w:space="0" w:color="auto"/>
              <w:bottom w:val="single" w:sz="4" w:space="0" w:color="auto"/>
            </w:tcBorders>
          </w:tcPr>
          <w:p w:rsidR="00DD3E05" w:rsidRPr="00470AB0" w:rsidRDefault="00DD3E05" w:rsidP="00CD629B">
            <w:pPr>
              <w:pStyle w:val="FieldText"/>
              <w:rPr>
                <w:b w:val="0"/>
              </w:rPr>
            </w:pPr>
            <w:r w:rsidRPr="00470AB0">
              <w:rPr>
                <w:b w:val="0"/>
              </w:rPr>
              <w:t>Company Name &amp; Title: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5178" w:type="dxa"/>
            <w:tcBorders>
              <w:top w:val="single" w:sz="4" w:space="0" w:color="auto"/>
              <w:bottom w:val="single" w:sz="4" w:space="0" w:color="auto"/>
            </w:tcBorders>
          </w:tcPr>
          <w:p w:rsidR="00DD3E05" w:rsidRPr="00470AB0" w:rsidRDefault="00DD3E05" w:rsidP="00CD629B">
            <w:pPr>
              <w:pStyle w:val="FieldText"/>
              <w:rPr>
                <w:b w:val="0"/>
                <w:bCs/>
              </w:rPr>
            </w:pPr>
            <w:r>
              <w:rPr>
                <w:b w:val="0"/>
                <w:bCs/>
              </w:rPr>
              <w:t>Work #</w:t>
            </w:r>
            <w:r w:rsidR="00D30BB8">
              <w:rPr>
                <w:b w:val="0"/>
                <w:bCs/>
              </w:rPr>
              <w:t>:</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bl>
    <w:p w:rsidR="00DD3E05" w:rsidRDefault="00DD3E05" w:rsidP="00DD3E05"/>
    <w:tbl>
      <w:tblPr>
        <w:tblStyle w:val="PlainTable31"/>
        <w:tblW w:w="2366" w:type="pct"/>
        <w:tblLayout w:type="fixed"/>
        <w:tblLook w:val="0620"/>
      </w:tblPr>
      <w:tblGrid>
        <w:gridCol w:w="288"/>
        <w:gridCol w:w="2586"/>
        <w:gridCol w:w="308"/>
        <w:gridCol w:w="1929"/>
      </w:tblGrid>
      <w:tr w:rsidR="00DD3E05" w:rsidTr="009328B9">
        <w:trPr>
          <w:cnfStyle w:val="100000000000"/>
          <w:trHeight w:val="218"/>
        </w:trPr>
        <w:tc>
          <w:tcPr>
            <w:tcW w:w="270" w:type="dxa"/>
          </w:tcPr>
          <w:p w:rsidR="00DD3E05" w:rsidRPr="005114CE" w:rsidRDefault="00181481" w:rsidP="00CD629B">
            <w:pPr>
              <w:pStyle w:val="Checkbox"/>
              <w:spacing w:line="360" w:lineRule="auto"/>
            </w:pPr>
            <w:r w:rsidRPr="005114CE">
              <w:lastRenderedPageBreak/>
              <w:fldChar w:fldCharType="begin">
                <w:ffData>
                  <w:name w:val="Check3"/>
                  <w:enabled/>
                  <w:calcOnExit w:val="0"/>
                  <w:checkBox>
                    <w:sizeAuto/>
                    <w:default w:val="0"/>
                  </w:checkBox>
                </w:ffData>
              </w:fldChar>
            </w:r>
            <w:r w:rsidR="00DD3E05" w:rsidRPr="005114CE">
              <w:instrText xml:space="preserve"> FORMCHECKBOX </w:instrText>
            </w:r>
            <w:r>
              <w:fldChar w:fldCharType="separate"/>
            </w:r>
            <w:r w:rsidRPr="005114CE">
              <w:fldChar w:fldCharType="end"/>
            </w:r>
          </w:p>
        </w:tc>
        <w:tc>
          <w:tcPr>
            <w:tcW w:w="2413" w:type="dxa"/>
          </w:tcPr>
          <w:p w:rsidR="00DD3E05" w:rsidRDefault="009328B9" w:rsidP="00CD629B">
            <w:pPr>
              <w:pStyle w:val="FieldText"/>
              <w:spacing w:line="360" w:lineRule="auto"/>
              <w:rPr>
                <w:b w:val="0"/>
                <w:bCs w:val="0"/>
              </w:rPr>
            </w:pPr>
            <w:r>
              <w:rPr>
                <w:b w:val="0"/>
                <w:bCs w:val="0"/>
              </w:rPr>
              <w:t xml:space="preserve"> </w:t>
            </w:r>
            <w:r w:rsidR="00DD3E05">
              <w:rPr>
                <w:b w:val="0"/>
                <w:bCs w:val="0"/>
              </w:rPr>
              <w:t>Allowed to pick up child</w:t>
            </w:r>
          </w:p>
        </w:tc>
        <w:tc>
          <w:tcPr>
            <w:tcW w:w="287" w:type="dxa"/>
          </w:tcPr>
          <w:p w:rsidR="00DD3E05" w:rsidRDefault="00181481" w:rsidP="00CD629B">
            <w:pPr>
              <w:pStyle w:val="FieldText"/>
              <w:spacing w:line="360" w:lineRule="auto"/>
              <w:rPr>
                <w:b w:val="0"/>
                <w:bCs w:val="0"/>
              </w:rPr>
            </w:pPr>
            <w:r w:rsidRPr="005114CE">
              <w:fldChar w:fldCharType="begin">
                <w:ffData>
                  <w:name w:val="Check3"/>
                  <w:enabled/>
                  <w:calcOnExit w:val="0"/>
                  <w:checkBox>
                    <w:sizeAuto/>
                    <w:default w:val="0"/>
                  </w:checkBox>
                </w:ffData>
              </w:fldChar>
            </w:r>
            <w:r w:rsidR="00DD3E05" w:rsidRPr="005114CE">
              <w:instrText xml:space="preserve"> FORMCHECKBOX </w:instrText>
            </w:r>
            <w:r>
              <w:fldChar w:fldCharType="separate"/>
            </w:r>
            <w:r w:rsidRPr="005114CE">
              <w:fldChar w:fldCharType="end"/>
            </w:r>
          </w:p>
        </w:tc>
        <w:tc>
          <w:tcPr>
            <w:tcW w:w="1800" w:type="dxa"/>
          </w:tcPr>
          <w:p w:rsidR="00DD3E05" w:rsidRDefault="00DD3E05" w:rsidP="00CD629B">
            <w:pPr>
              <w:pStyle w:val="FieldText"/>
              <w:spacing w:line="360" w:lineRule="auto"/>
              <w:rPr>
                <w:b w:val="0"/>
                <w:bCs w:val="0"/>
              </w:rPr>
            </w:pPr>
            <w:r>
              <w:rPr>
                <w:b w:val="0"/>
                <w:bCs w:val="0"/>
              </w:rPr>
              <w:t>Emergency Contact</w:t>
            </w:r>
          </w:p>
        </w:tc>
      </w:tr>
    </w:tbl>
    <w:p w:rsidR="00DD3E05" w:rsidRDefault="00DD3E05" w:rsidP="00DD3E05"/>
    <w:tbl>
      <w:tblPr>
        <w:tblStyle w:val="PlainTable31"/>
        <w:tblW w:w="4646" w:type="pct"/>
        <w:tblLayout w:type="fixed"/>
        <w:tblLook w:val="0620"/>
      </w:tblPr>
      <w:tblGrid>
        <w:gridCol w:w="9987"/>
        <w:gridCol w:w="27"/>
        <w:gridCol w:w="21"/>
      </w:tblGrid>
      <w:tr w:rsidR="00DD3E05" w:rsidRPr="009C220D" w:rsidTr="00CD629B">
        <w:trPr>
          <w:cnfStyle w:val="100000000000"/>
          <w:trHeight w:val="288"/>
        </w:trPr>
        <w:tc>
          <w:tcPr>
            <w:tcW w:w="9321" w:type="dxa"/>
          </w:tcPr>
          <w:p w:rsidR="00DD3E05" w:rsidRPr="005114CE" w:rsidRDefault="00DD3E05" w:rsidP="00CD629B">
            <w:r>
              <w:t xml:space="preserve">Married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r>
              <w:t xml:space="preserve">  Divorced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r>
              <w:t xml:space="preserve">  Widowed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r>
              <w:t xml:space="preserve"> Single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p>
        </w:tc>
        <w:tc>
          <w:tcPr>
            <w:tcW w:w="25" w:type="dxa"/>
            <w:tcBorders>
              <w:bottom w:val="none" w:sz="0" w:space="0" w:color="auto"/>
            </w:tcBorders>
          </w:tcPr>
          <w:p w:rsidR="00DD3E05" w:rsidRPr="009C220D" w:rsidRDefault="00DD3E05" w:rsidP="00CD629B">
            <w:pPr>
              <w:pStyle w:val="FieldText"/>
            </w:pPr>
          </w:p>
        </w:tc>
        <w:tc>
          <w:tcPr>
            <w:tcW w:w="20" w:type="dxa"/>
          </w:tcPr>
          <w:p w:rsidR="00DD3E05" w:rsidRPr="009C220D" w:rsidRDefault="00DD3E05" w:rsidP="00CD629B">
            <w:pPr>
              <w:pStyle w:val="FieldText"/>
            </w:pPr>
          </w:p>
        </w:tc>
      </w:tr>
    </w:tbl>
    <w:p w:rsidR="00C92A3C" w:rsidRPr="0066037B" w:rsidRDefault="00C92A3C" w:rsidP="00C92A3C">
      <w:pPr>
        <w:rPr>
          <w:sz w:val="2"/>
          <w:szCs w:val="6"/>
        </w:rPr>
      </w:pPr>
    </w:p>
    <w:p w:rsidR="00871876" w:rsidRDefault="00DD3E05" w:rsidP="00871876">
      <w:pPr>
        <w:pStyle w:val="Heading2"/>
      </w:pPr>
      <w:r>
        <w:t xml:space="preserve">Emergency Contacts </w:t>
      </w:r>
      <w:r w:rsidR="00B455CF">
        <w:t>(Other than Parents)</w:t>
      </w:r>
    </w:p>
    <w:p w:rsidR="00C92A3C" w:rsidRDefault="00C92A3C"/>
    <w:tbl>
      <w:tblPr>
        <w:tblStyle w:val="PlainTable31"/>
        <w:tblW w:w="5000" w:type="pct"/>
        <w:tblLayout w:type="fixed"/>
        <w:tblLook w:val="0620"/>
      </w:tblPr>
      <w:tblGrid>
        <w:gridCol w:w="1543"/>
        <w:gridCol w:w="1350"/>
        <w:gridCol w:w="4146"/>
        <w:gridCol w:w="386"/>
        <w:gridCol w:w="1030"/>
        <w:gridCol w:w="2345"/>
      </w:tblGrid>
      <w:tr w:rsidR="00DD3E05" w:rsidRPr="005114CE" w:rsidTr="00B455CF">
        <w:trPr>
          <w:cnfStyle w:val="100000000000"/>
          <w:trHeight w:val="432"/>
        </w:trPr>
        <w:tc>
          <w:tcPr>
            <w:tcW w:w="1440" w:type="dxa"/>
            <w:tcBorders>
              <w:bottom w:val="single" w:sz="4" w:space="0" w:color="auto"/>
            </w:tcBorders>
          </w:tcPr>
          <w:p w:rsidR="00DD3E05" w:rsidRPr="005114CE" w:rsidRDefault="00DD3E05" w:rsidP="00CD629B">
            <w:r>
              <w:t>Contact Name</w:t>
            </w:r>
            <w:r w:rsidRPr="005114CE">
              <w:t>:</w:t>
            </w:r>
          </w:p>
        </w:tc>
        <w:tc>
          <w:tcPr>
            <w:tcW w:w="5490" w:type="dxa"/>
            <w:gridSpan w:val="3"/>
            <w:tcBorders>
              <w:bottom w:val="single" w:sz="4" w:space="0" w:color="auto"/>
            </w:tcBorders>
          </w:tcPr>
          <w:p w:rsidR="00DD3E05"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DD3E05" w:rsidRPr="005114CE" w:rsidRDefault="00DD3E05" w:rsidP="00B455CF">
            <w:pPr>
              <w:pStyle w:val="Heading4"/>
              <w:jc w:val="center"/>
              <w:outlineLvl w:val="3"/>
            </w:pPr>
            <w:r>
              <w:t>Relation</w:t>
            </w:r>
            <w:r w:rsidRPr="005114CE">
              <w:t>:</w:t>
            </w:r>
          </w:p>
        </w:tc>
        <w:tc>
          <w:tcPr>
            <w:tcW w:w="2189" w:type="dxa"/>
            <w:tcBorders>
              <w:bottom w:val="single" w:sz="4" w:space="0" w:color="auto"/>
            </w:tcBorders>
          </w:tcPr>
          <w:p w:rsidR="00DD3E05"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9C220D" w:rsidTr="00B455CF">
        <w:trPr>
          <w:trHeight w:val="288"/>
        </w:trPr>
        <w:tc>
          <w:tcPr>
            <w:tcW w:w="2700" w:type="dxa"/>
            <w:gridSpan w:val="2"/>
            <w:tcBorders>
              <w:bottom w:val="single" w:sz="4" w:space="0" w:color="auto"/>
            </w:tcBorders>
          </w:tcPr>
          <w:p w:rsidR="00B455CF" w:rsidRPr="005114CE" w:rsidRDefault="00B455CF" w:rsidP="00CD629B">
            <w:r>
              <w:t>Home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bl>
    <w:p w:rsidR="00DD3E05" w:rsidRPr="00B455CF" w:rsidRDefault="00DD3E05">
      <w:pPr>
        <w:rPr>
          <w:sz w:val="8"/>
          <w:szCs w:val="12"/>
        </w:rPr>
      </w:pPr>
    </w:p>
    <w:tbl>
      <w:tblPr>
        <w:tblStyle w:val="PlainTable31"/>
        <w:tblW w:w="5000" w:type="pct"/>
        <w:tblLayout w:type="fixed"/>
        <w:tblLook w:val="0620"/>
      </w:tblPr>
      <w:tblGrid>
        <w:gridCol w:w="1543"/>
        <w:gridCol w:w="1350"/>
        <w:gridCol w:w="4146"/>
        <w:gridCol w:w="386"/>
        <w:gridCol w:w="1030"/>
        <w:gridCol w:w="2345"/>
      </w:tblGrid>
      <w:tr w:rsidR="00B455CF" w:rsidRPr="005114CE" w:rsidTr="00B455CF">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B455CF">
            <w:pPr>
              <w:pStyle w:val="Heading4"/>
              <w:jc w:val="center"/>
              <w:outlineLvl w:val="3"/>
            </w:pPr>
            <w:r>
              <w:t>Relation</w:t>
            </w:r>
            <w:r w:rsidRPr="005114CE">
              <w:t>:</w:t>
            </w:r>
          </w:p>
        </w:tc>
        <w:tc>
          <w:tcPr>
            <w:tcW w:w="2189" w:type="dxa"/>
            <w:tcBorders>
              <w:bottom w:val="single" w:sz="4" w:space="0" w:color="auto"/>
            </w:tcBorders>
          </w:tcPr>
          <w:p w:rsidR="00B455CF"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rsidTr="00CD629B">
        <w:trPr>
          <w:trHeight w:val="288"/>
        </w:trPr>
        <w:tc>
          <w:tcPr>
            <w:tcW w:w="2700" w:type="dxa"/>
            <w:gridSpan w:val="2"/>
            <w:tcBorders>
              <w:bottom w:val="single" w:sz="4" w:space="0" w:color="auto"/>
            </w:tcBorders>
          </w:tcPr>
          <w:p w:rsidR="00B455CF" w:rsidRPr="005114CE" w:rsidRDefault="00B455CF" w:rsidP="00CD629B">
            <w:r>
              <w:t>Home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bl>
    <w:p w:rsidR="00B455CF" w:rsidRPr="00B455CF" w:rsidRDefault="00B455CF">
      <w:pPr>
        <w:rPr>
          <w:sz w:val="8"/>
          <w:szCs w:val="12"/>
        </w:rPr>
      </w:pPr>
    </w:p>
    <w:tbl>
      <w:tblPr>
        <w:tblStyle w:val="PlainTable31"/>
        <w:tblW w:w="5000" w:type="pct"/>
        <w:tblLayout w:type="fixed"/>
        <w:tblLook w:val="0620"/>
      </w:tblPr>
      <w:tblGrid>
        <w:gridCol w:w="1543"/>
        <w:gridCol w:w="1350"/>
        <w:gridCol w:w="4146"/>
        <w:gridCol w:w="386"/>
        <w:gridCol w:w="1030"/>
        <w:gridCol w:w="2345"/>
      </w:tblGrid>
      <w:tr w:rsidR="00B455CF" w:rsidRPr="005114CE" w:rsidTr="00B455CF">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B455CF">
            <w:pPr>
              <w:pStyle w:val="Heading4"/>
              <w:jc w:val="center"/>
              <w:outlineLvl w:val="3"/>
            </w:pPr>
            <w:r>
              <w:t>Relation</w:t>
            </w:r>
            <w:r w:rsidRPr="005114CE">
              <w:t>:</w:t>
            </w:r>
          </w:p>
        </w:tc>
        <w:tc>
          <w:tcPr>
            <w:tcW w:w="2189" w:type="dxa"/>
            <w:tcBorders>
              <w:bottom w:val="single" w:sz="4" w:space="0" w:color="auto"/>
            </w:tcBorders>
          </w:tcPr>
          <w:p w:rsidR="00B455CF"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rsidTr="00CD629B">
        <w:trPr>
          <w:trHeight w:val="288"/>
        </w:trPr>
        <w:tc>
          <w:tcPr>
            <w:tcW w:w="2700" w:type="dxa"/>
            <w:gridSpan w:val="2"/>
            <w:tcBorders>
              <w:bottom w:val="single" w:sz="4" w:space="0" w:color="auto"/>
            </w:tcBorders>
          </w:tcPr>
          <w:p w:rsidR="00B455CF" w:rsidRPr="005114CE" w:rsidRDefault="00B455CF" w:rsidP="00CD629B">
            <w:r>
              <w:t>Home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bl>
    <w:p w:rsidR="00B455CF" w:rsidRPr="00B455CF" w:rsidRDefault="00B455CF">
      <w:pPr>
        <w:rPr>
          <w:sz w:val="8"/>
          <w:szCs w:val="12"/>
        </w:rPr>
      </w:pPr>
    </w:p>
    <w:p w:rsidR="00871876" w:rsidRDefault="00B455CF" w:rsidP="00871876">
      <w:pPr>
        <w:pStyle w:val="Heading2"/>
      </w:pPr>
      <w:r>
        <w:t>Pickup Information (Other than Parents)</w:t>
      </w:r>
    </w:p>
    <w:p w:rsidR="005F6E87" w:rsidRDefault="005F6E87" w:rsidP="004E34C6"/>
    <w:tbl>
      <w:tblPr>
        <w:tblStyle w:val="PlainTable31"/>
        <w:tblW w:w="5000" w:type="pct"/>
        <w:tblLayout w:type="fixed"/>
        <w:tblLook w:val="0620"/>
      </w:tblPr>
      <w:tblGrid>
        <w:gridCol w:w="1543"/>
        <w:gridCol w:w="1350"/>
        <w:gridCol w:w="4146"/>
        <w:gridCol w:w="386"/>
        <w:gridCol w:w="1030"/>
        <w:gridCol w:w="2345"/>
      </w:tblGrid>
      <w:tr w:rsidR="00B455CF" w:rsidRPr="005114CE" w:rsidTr="00CD629B">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CD629B">
            <w:pPr>
              <w:pStyle w:val="Heading4"/>
              <w:jc w:val="center"/>
              <w:outlineLvl w:val="3"/>
            </w:pPr>
            <w:r>
              <w:t>Relation</w:t>
            </w:r>
            <w:r w:rsidRPr="005114CE">
              <w:t>:</w:t>
            </w:r>
          </w:p>
        </w:tc>
        <w:tc>
          <w:tcPr>
            <w:tcW w:w="2189" w:type="dxa"/>
            <w:tcBorders>
              <w:bottom w:val="single" w:sz="4" w:space="0" w:color="auto"/>
            </w:tcBorders>
          </w:tcPr>
          <w:p w:rsidR="00B455CF"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9C220D" w:rsidTr="00CD629B">
        <w:trPr>
          <w:trHeight w:val="288"/>
        </w:trPr>
        <w:tc>
          <w:tcPr>
            <w:tcW w:w="2700" w:type="dxa"/>
            <w:gridSpan w:val="2"/>
            <w:tcBorders>
              <w:bottom w:val="single" w:sz="4" w:space="0" w:color="auto"/>
            </w:tcBorders>
          </w:tcPr>
          <w:p w:rsidR="00B455CF" w:rsidRPr="005114CE" w:rsidRDefault="00B455CF" w:rsidP="00CD629B">
            <w:r>
              <w:t>Home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bl>
    <w:p w:rsidR="00B455CF" w:rsidRPr="00B455CF" w:rsidRDefault="00B455CF" w:rsidP="00B455CF">
      <w:pPr>
        <w:rPr>
          <w:sz w:val="8"/>
          <w:szCs w:val="12"/>
        </w:rPr>
      </w:pPr>
    </w:p>
    <w:tbl>
      <w:tblPr>
        <w:tblStyle w:val="PlainTable31"/>
        <w:tblW w:w="5000" w:type="pct"/>
        <w:tblLayout w:type="fixed"/>
        <w:tblLook w:val="0620"/>
      </w:tblPr>
      <w:tblGrid>
        <w:gridCol w:w="1543"/>
        <w:gridCol w:w="1350"/>
        <w:gridCol w:w="4146"/>
        <w:gridCol w:w="386"/>
        <w:gridCol w:w="1030"/>
        <w:gridCol w:w="2345"/>
      </w:tblGrid>
      <w:tr w:rsidR="00B455CF" w:rsidRPr="005114CE" w:rsidTr="00CD629B">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CD629B">
            <w:pPr>
              <w:pStyle w:val="Heading4"/>
              <w:jc w:val="center"/>
              <w:outlineLvl w:val="3"/>
            </w:pPr>
            <w:r>
              <w:t>Relation</w:t>
            </w:r>
            <w:r w:rsidRPr="005114CE">
              <w:t>:</w:t>
            </w:r>
          </w:p>
        </w:tc>
        <w:tc>
          <w:tcPr>
            <w:tcW w:w="2189" w:type="dxa"/>
            <w:tcBorders>
              <w:bottom w:val="single" w:sz="4" w:space="0" w:color="auto"/>
            </w:tcBorders>
          </w:tcPr>
          <w:p w:rsidR="00B455CF"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rsidTr="00CD629B">
        <w:trPr>
          <w:trHeight w:val="288"/>
        </w:trPr>
        <w:tc>
          <w:tcPr>
            <w:tcW w:w="2700" w:type="dxa"/>
            <w:gridSpan w:val="2"/>
            <w:tcBorders>
              <w:bottom w:val="single" w:sz="4" w:space="0" w:color="auto"/>
            </w:tcBorders>
          </w:tcPr>
          <w:p w:rsidR="00B455CF" w:rsidRPr="005114CE" w:rsidRDefault="00B455CF" w:rsidP="00CD629B">
            <w:r>
              <w:t>Home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bl>
    <w:p w:rsidR="00B455CF" w:rsidRPr="00B455CF" w:rsidRDefault="00B455CF" w:rsidP="00B455CF">
      <w:pPr>
        <w:rPr>
          <w:sz w:val="8"/>
          <w:szCs w:val="12"/>
        </w:rPr>
      </w:pPr>
    </w:p>
    <w:tbl>
      <w:tblPr>
        <w:tblStyle w:val="PlainTable31"/>
        <w:tblW w:w="5000" w:type="pct"/>
        <w:tblLayout w:type="fixed"/>
        <w:tblLook w:val="0620"/>
      </w:tblPr>
      <w:tblGrid>
        <w:gridCol w:w="1543"/>
        <w:gridCol w:w="1350"/>
        <w:gridCol w:w="4146"/>
        <w:gridCol w:w="386"/>
        <w:gridCol w:w="1030"/>
        <w:gridCol w:w="2345"/>
      </w:tblGrid>
      <w:tr w:rsidR="00B455CF" w:rsidRPr="005114CE" w:rsidTr="00CD629B">
        <w:trPr>
          <w:cnfStyle w:val="100000000000"/>
          <w:trHeight w:val="432"/>
        </w:trPr>
        <w:tc>
          <w:tcPr>
            <w:tcW w:w="1440" w:type="dxa"/>
            <w:tcBorders>
              <w:bottom w:val="single" w:sz="4" w:space="0" w:color="auto"/>
            </w:tcBorders>
          </w:tcPr>
          <w:p w:rsidR="00B455CF" w:rsidRPr="005114CE" w:rsidRDefault="00B455CF" w:rsidP="00CD629B">
            <w:r>
              <w:t>Contact Name</w:t>
            </w:r>
            <w:r w:rsidRPr="005114CE">
              <w:t>:</w:t>
            </w:r>
          </w:p>
        </w:tc>
        <w:tc>
          <w:tcPr>
            <w:tcW w:w="5490" w:type="dxa"/>
            <w:gridSpan w:val="3"/>
            <w:tcBorders>
              <w:bottom w:val="single" w:sz="4" w:space="0" w:color="auto"/>
            </w:tcBorders>
          </w:tcPr>
          <w:p w:rsidR="00B455CF"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c>
          <w:tcPr>
            <w:tcW w:w="961" w:type="dxa"/>
            <w:tcBorders>
              <w:bottom w:val="single" w:sz="4" w:space="0" w:color="auto"/>
            </w:tcBorders>
          </w:tcPr>
          <w:p w:rsidR="00B455CF" w:rsidRPr="005114CE" w:rsidRDefault="00B455CF" w:rsidP="00CD629B">
            <w:pPr>
              <w:pStyle w:val="Heading4"/>
              <w:jc w:val="center"/>
              <w:outlineLvl w:val="3"/>
            </w:pPr>
            <w:r>
              <w:t>Relation</w:t>
            </w:r>
            <w:r w:rsidRPr="005114CE">
              <w:t>:</w:t>
            </w:r>
          </w:p>
        </w:tc>
        <w:tc>
          <w:tcPr>
            <w:tcW w:w="2189" w:type="dxa"/>
            <w:tcBorders>
              <w:bottom w:val="single" w:sz="4" w:space="0" w:color="auto"/>
            </w:tcBorders>
          </w:tcPr>
          <w:p w:rsidR="00B455CF" w:rsidRPr="005114CE" w:rsidRDefault="00181481" w:rsidP="00CD629B">
            <w:pPr>
              <w:pStyle w:val="FieldText"/>
            </w:pPr>
            <w:r>
              <w:fldChar w:fldCharType="begin">
                <w:ffData>
                  <w:name w:val="Text1"/>
                  <w:enabled/>
                  <w:calcOnExit w:val="0"/>
                  <w:textInput/>
                </w:ffData>
              </w:fldChar>
            </w:r>
            <w:r w:rsidR="00D30BB8">
              <w:instrText xml:space="preserve"> FORMTEXT </w:instrText>
            </w:r>
            <w:r>
              <w:fldChar w:fldCharType="separate"/>
            </w:r>
            <w:r w:rsidR="00D30BB8">
              <w:rPr>
                <w:noProof/>
              </w:rPr>
              <w:t> </w:t>
            </w:r>
            <w:r w:rsidR="00D30BB8">
              <w:rPr>
                <w:noProof/>
              </w:rPr>
              <w:t> </w:t>
            </w:r>
            <w:r w:rsidR="00D30BB8">
              <w:rPr>
                <w:noProof/>
              </w:rPr>
              <w:t> </w:t>
            </w:r>
            <w:r w:rsidR="00D30BB8">
              <w:rPr>
                <w:noProof/>
              </w:rPr>
              <w:t> </w:t>
            </w:r>
            <w:r w:rsidR="00D30BB8">
              <w:rPr>
                <w:noProof/>
              </w:rPr>
              <w:t> </w:t>
            </w:r>
            <w:r>
              <w:fldChar w:fldCharType="end"/>
            </w:r>
          </w:p>
        </w:tc>
      </w:tr>
      <w:tr w:rsidR="00B455CF" w:rsidRPr="00B455CF" w:rsidTr="00CD629B">
        <w:trPr>
          <w:trHeight w:val="288"/>
        </w:trPr>
        <w:tc>
          <w:tcPr>
            <w:tcW w:w="2700" w:type="dxa"/>
            <w:gridSpan w:val="2"/>
            <w:tcBorders>
              <w:bottom w:val="single" w:sz="4" w:space="0" w:color="auto"/>
            </w:tcBorders>
          </w:tcPr>
          <w:p w:rsidR="00B455CF" w:rsidRPr="005114CE" w:rsidRDefault="00B455CF" w:rsidP="00CD629B">
            <w:r>
              <w:t>Home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870" w:type="dxa"/>
            <w:tcBorders>
              <w:bottom w:val="single" w:sz="4" w:space="0" w:color="auto"/>
            </w:tcBorders>
          </w:tcPr>
          <w:p w:rsidR="00B455CF" w:rsidRPr="00B455CF" w:rsidRDefault="00B455CF" w:rsidP="00CD629B">
            <w:pPr>
              <w:pStyle w:val="FieldText"/>
              <w:rPr>
                <w:b w:val="0"/>
                <w:bCs/>
              </w:rPr>
            </w:pPr>
            <w:r w:rsidRPr="00B455CF">
              <w:rPr>
                <w:b w:val="0"/>
                <w:bCs/>
              </w:rPr>
              <w:t xml:space="preserve">Business </w:t>
            </w:r>
            <w:r>
              <w:rPr>
                <w:b w:val="0"/>
                <w:bCs/>
              </w:rPr>
              <w:t>#</w:t>
            </w:r>
            <w:r w:rsidRPr="00B455CF">
              <w:rPr>
                <w:b w:val="0"/>
                <w:bCs/>
              </w:rPr>
              <w:t>:</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510" w:type="dxa"/>
            <w:gridSpan w:val="3"/>
            <w:tcBorders>
              <w:bottom w:val="single" w:sz="4" w:space="0" w:color="auto"/>
            </w:tcBorders>
          </w:tcPr>
          <w:p w:rsidR="00B455CF" w:rsidRPr="00B455CF" w:rsidRDefault="00B455CF" w:rsidP="00CD629B">
            <w:pPr>
              <w:pStyle w:val="FieldText"/>
              <w:rPr>
                <w:b w:val="0"/>
                <w:bCs/>
              </w:rPr>
            </w:pPr>
            <w:r w:rsidRPr="00B455CF">
              <w:rPr>
                <w:b w:val="0"/>
                <w:bCs/>
              </w:rPr>
              <w:t>Mobile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bl>
    <w:p w:rsidR="00B455CF" w:rsidRPr="005429AE" w:rsidRDefault="00B455CF" w:rsidP="004E34C6">
      <w:pPr>
        <w:rPr>
          <w:sz w:val="2"/>
          <w:szCs w:val="4"/>
        </w:rPr>
      </w:pPr>
    </w:p>
    <w:p w:rsidR="00B455CF" w:rsidRPr="00B455CF" w:rsidRDefault="00B455CF" w:rsidP="004E34C6">
      <w:pPr>
        <w:rPr>
          <w:sz w:val="2"/>
          <w:szCs w:val="2"/>
        </w:rPr>
      </w:pPr>
    </w:p>
    <w:p w:rsidR="00B455CF" w:rsidRDefault="00B455CF" w:rsidP="00B455CF">
      <w:pPr>
        <w:pStyle w:val="Heading2"/>
      </w:pPr>
      <w:r>
        <w:t>Medical Information</w:t>
      </w:r>
    </w:p>
    <w:p w:rsidR="00B455CF" w:rsidRDefault="00B455CF" w:rsidP="004E34C6"/>
    <w:tbl>
      <w:tblPr>
        <w:tblStyle w:val="PlainTable31"/>
        <w:tblW w:w="5000" w:type="pct"/>
        <w:tblLayout w:type="fixed"/>
        <w:tblLook w:val="0620"/>
      </w:tblPr>
      <w:tblGrid>
        <w:gridCol w:w="4436"/>
        <w:gridCol w:w="6364"/>
      </w:tblGrid>
      <w:tr w:rsidR="008F2391" w:rsidRPr="00CF733B" w:rsidTr="008F2391">
        <w:trPr>
          <w:cnfStyle w:val="100000000000"/>
          <w:trHeight w:val="178"/>
        </w:trPr>
        <w:tc>
          <w:tcPr>
            <w:tcW w:w="4140" w:type="dxa"/>
          </w:tcPr>
          <w:p w:rsidR="008F2391" w:rsidRPr="008F2391" w:rsidRDefault="008F2391" w:rsidP="00CD629B">
            <w:pPr>
              <w:pStyle w:val="Checkbox"/>
              <w:spacing w:line="360" w:lineRule="auto"/>
              <w:rPr>
                <w:sz w:val="20"/>
                <w:szCs w:val="20"/>
              </w:rPr>
            </w:pPr>
            <w:r w:rsidRPr="008F2391">
              <w:rPr>
                <w:bCs w:val="0"/>
                <w:sz w:val="20"/>
                <w:szCs w:val="20"/>
              </w:rPr>
              <w:t>Has your child had an</w:t>
            </w:r>
            <w:r w:rsidR="00D970FB">
              <w:rPr>
                <w:bCs w:val="0"/>
                <w:sz w:val="20"/>
                <w:szCs w:val="20"/>
              </w:rPr>
              <w:t>y</w:t>
            </w:r>
            <w:r w:rsidRPr="008F2391">
              <w:rPr>
                <w:bCs w:val="0"/>
                <w:sz w:val="20"/>
                <w:szCs w:val="20"/>
              </w:rPr>
              <w:t xml:space="preserve"> surgeries? Y </w:t>
            </w:r>
            <w:r w:rsidR="00181481"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81481">
              <w:rPr>
                <w:sz w:val="20"/>
                <w:szCs w:val="20"/>
              </w:rPr>
            </w:r>
            <w:r w:rsidR="00181481">
              <w:rPr>
                <w:sz w:val="20"/>
                <w:szCs w:val="20"/>
              </w:rPr>
              <w:fldChar w:fldCharType="separate"/>
            </w:r>
            <w:r w:rsidR="00181481" w:rsidRPr="008F2391">
              <w:rPr>
                <w:sz w:val="20"/>
                <w:szCs w:val="20"/>
              </w:rPr>
              <w:fldChar w:fldCharType="end"/>
            </w:r>
            <w:r w:rsidRPr="008F2391">
              <w:rPr>
                <w:sz w:val="20"/>
                <w:szCs w:val="20"/>
              </w:rPr>
              <w:t xml:space="preserve"> N </w:t>
            </w:r>
            <w:r w:rsidR="00181481"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81481">
              <w:rPr>
                <w:sz w:val="20"/>
                <w:szCs w:val="20"/>
              </w:rPr>
            </w:r>
            <w:r w:rsidR="00181481">
              <w:rPr>
                <w:sz w:val="20"/>
                <w:szCs w:val="20"/>
              </w:rPr>
              <w:fldChar w:fldCharType="separate"/>
            </w:r>
            <w:r w:rsidR="00181481" w:rsidRPr="008F2391">
              <w:rPr>
                <w:sz w:val="20"/>
                <w:szCs w:val="20"/>
              </w:rPr>
              <w:fldChar w:fldCharType="end"/>
            </w:r>
            <w:r w:rsidRPr="008F2391">
              <w:rPr>
                <w:sz w:val="20"/>
                <w:szCs w:val="20"/>
              </w:rPr>
              <w:t xml:space="preserve"> </w:t>
            </w:r>
          </w:p>
        </w:tc>
        <w:tc>
          <w:tcPr>
            <w:tcW w:w="5940" w:type="dxa"/>
            <w:tcBorders>
              <w:bottom w:val="single" w:sz="4" w:space="0" w:color="auto"/>
            </w:tcBorders>
          </w:tcPr>
          <w:p w:rsidR="008F2391" w:rsidRPr="008F2391" w:rsidRDefault="008F2391" w:rsidP="00CD629B">
            <w:pPr>
              <w:pStyle w:val="FieldText"/>
              <w:spacing w:line="360" w:lineRule="auto"/>
              <w:rPr>
                <w:b w:val="0"/>
                <w:bCs w:val="0"/>
                <w:sz w:val="20"/>
                <w:szCs w:val="20"/>
              </w:rPr>
            </w:pPr>
            <w:r w:rsidRPr="008F2391">
              <w:rPr>
                <w:b w:val="0"/>
                <w:bCs w:val="0"/>
                <w:sz w:val="20"/>
                <w:szCs w:val="20"/>
              </w:rPr>
              <w:t>If yes, please explain:</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bl>
    <w:tbl>
      <w:tblPr>
        <w:tblStyle w:val="TableGrid"/>
        <w:tblW w:w="0" w:type="auto"/>
        <w:tblLook w:val="04A0"/>
      </w:tblPr>
      <w:tblGrid>
        <w:gridCol w:w="10070"/>
      </w:tblGrid>
      <w:tr w:rsidR="008F2391" w:rsidTr="008F2391">
        <w:tc>
          <w:tcPr>
            <w:tcW w:w="10070" w:type="dxa"/>
            <w:tcBorders>
              <w:bottom w:val="nil"/>
            </w:tcBorders>
          </w:tcPr>
          <w:p w:rsidR="008F2391" w:rsidRDefault="008F2391" w:rsidP="004E34C6">
            <w:pPr>
              <w:rPr>
                <w:sz w:val="24"/>
                <w:szCs w:val="36"/>
              </w:rPr>
            </w:pPr>
          </w:p>
        </w:tc>
      </w:tr>
      <w:tr w:rsidR="008F2391" w:rsidTr="008F2391">
        <w:tc>
          <w:tcPr>
            <w:tcW w:w="10070" w:type="dxa"/>
            <w:tcBorders>
              <w:bottom w:val="single" w:sz="4" w:space="0" w:color="auto"/>
            </w:tcBorders>
          </w:tcPr>
          <w:p w:rsidR="008F2391" w:rsidRPr="008F2391" w:rsidRDefault="008F2391" w:rsidP="004E34C6">
            <w:pPr>
              <w:rPr>
                <w:szCs w:val="19"/>
              </w:rPr>
            </w:pPr>
            <w:r w:rsidRPr="008F2391">
              <w:rPr>
                <w:szCs w:val="19"/>
              </w:rPr>
              <w:t>Has your child had</w:t>
            </w:r>
            <w:r>
              <w:rPr>
                <w:szCs w:val="19"/>
              </w:rPr>
              <w:t xml:space="preserve">:  </w:t>
            </w:r>
            <w:r>
              <w:rPr>
                <w:bCs/>
              </w:rPr>
              <w:t xml:space="preserve">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r>
              <w:t xml:space="preserve"> vision screening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r>
              <w:t xml:space="preserve"> hearing screening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r>
              <w:t xml:space="preserve"> speech screening</w:t>
            </w:r>
          </w:p>
        </w:tc>
      </w:tr>
      <w:tr w:rsidR="008F2391" w:rsidTr="008F2391">
        <w:tc>
          <w:tcPr>
            <w:tcW w:w="10070" w:type="dxa"/>
            <w:tcBorders>
              <w:bottom w:val="single" w:sz="4" w:space="0" w:color="auto"/>
            </w:tcBorders>
          </w:tcPr>
          <w:p w:rsidR="008F2391" w:rsidRPr="008F2391" w:rsidRDefault="008F2391" w:rsidP="004E34C6">
            <w:pPr>
              <w:rPr>
                <w:szCs w:val="19"/>
              </w:rPr>
            </w:pPr>
            <w:r w:rsidRPr="008F2391">
              <w:rPr>
                <w:szCs w:val="19"/>
              </w:rPr>
              <w:t>Were there any problems noted during above screenings?</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r w:rsidR="008F2391" w:rsidTr="008F2391">
        <w:tc>
          <w:tcPr>
            <w:tcW w:w="10070" w:type="dxa"/>
            <w:tcBorders>
              <w:top w:val="single" w:sz="4" w:space="0" w:color="auto"/>
              <w:bottom w:val="single" w:sz="4" w:space="0" w:color="auto"/>
            </w:tcBorders>
          </w:tcPr>
          <w:p w:rsidR="008F2391" w:rsidRPr="008F2391" w:rsidRDefault="008F2391" w:rsidP="004E34C6">
            <w:pPr>
              <w:rPr>
                <w:szCs w:val="19"/>
              </w:rPr>
            </w:pPr>
            <w:r>
              <w:rPr>
                <w:szCs w:val="19"/>
              </w:rPr>
              <w:t>If yes, are any therapy services being received &amp; where?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r w:rsidR="008F2391" w:rsidTr="008F2391">
        <w:tc>
          <w:tcPr>
            <w:tcW w:w="10070" w:type="dxa"/>
            <w:tcBorders>
              <w:top w:val="single" w:sz="4" w:space="0" w:color="auto"/>
              <w:bottom w:val="single" w:sz="4" w:space="0" w:color="auto"/>
            </w:tcBorders>
          </w:tcPr>
          <w:p w:rsidR="008F2391" w:rsidRDefault="008F2391" w:rsidP="004E34C6">
            <w:pPr>
              <w:rPr>
                <w:szCs w:val="19"/>
              </w:rPr>
            </w:pPr>
            <w:r>
              <w:rPr>
                <w:szCs w:val="19"/>
              </w:rPr>
              <w:t xml:space="preserve">Does your child have any physical conditions that would limit participation in school activities? </w:t>
            </w:r>
            <w:r w:rsidRPr="008F2391">
              <w:rPr>
                <w:bCs/>
                <w:sz w:val="20"/>
                <w:szCs w:val="20"/>
              </w:rPr>
              <w:t xml:space="preserve">Y </w:t>
            </w:r>
            <w:r w:rsidR="00181481"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81481">
              <w:rPr>
                <w:sz w:val="20"/>
                <w:szCs w:val="20"/>
              </w:rPr>
            </w:r>
            <w:r w:rsidR="00181481">
              <w:rPr>
                <w:sz w:val="20"/>
                <w:szCs w:val="20"/>
              </w:rPr>
              <w:fldChar w:fldCharType="separate"/>
            </w:r>
            <w:r w:rsidR="00181481" w:rsidRPr="008F2391">
              <w:rPr>
                <w:sz w:val="20"/>
                <w:szCs w:val="20"/>
              </w:rPr>
              <w:fldChar w:fldCharType="end"/>
            </w:r>
            <w:r w:rsidRPr="008F2391">
              <w:rPr>
                <w:sz w:val="20"/>
                <w:szCs w:val="20"/>
              </w:rPr>
              <w:t xml:space="preserve"> N</w:t>
            </w:r>
            <w:r w:rsidR="00222777">
              <w:rPr>
                <w:sz w:val="20"/>
                <w:szCs w:val="20"/>
              </w:rPr>
              <w:t xml:space="preserve"> </w:t>
            </w:r>
            <w:r w:rsidR="00181481" w:rsidRPr="005114CE">
              <w:fldChar w:fldCharType="begin">
                <w:ffData>
                  <w:name w:val="Check3"/>
                  <w:enabled/>
                  <w:calcOnExit w:val="0"/>
                  <w:checkBox>
                    <w:sizeAuto/>
                    <w:default w:val="0"/>
                  </w:checkBox>
                </w:ffData>
              </w:fldChar>
            </w:r>
            <w:r w:rsidR="00222777" w:rsidRPr="005114CE">
              <w:instrText xml:space="preserve"> FORMCHECKBOX </w:instrText>
            </w:r>
            <w:r w:rsidR="00181481">
              <w:fldChar w:fldCharType="separate"/>
            </w:r>
            <w:r w:rsidR="00181481" w:rsidRPr="005114CE">
              <w:fldChar w:fldCharType="end"/>
            </w:r>
          </w:p>
        </w:tc>
      </w:tr>
      <w:tr w:rsidR="008F2391" w:rsidTr="00222777">
        <w:tc>
          <w:tcPr>
            <w:tcW w:w="10070" w:type="dxa"/>
            <w:tcBorders>
              <w:top w:val="single" w:sz="4" w:space="0" w:color="auto"/>
              <w:bottom w:val="single" w:sz="4" w:space="0" w:color="auto"/>
            </w:tcBorders>
          </w:tcPr>
          <w:p w:rsidR="008F2391" w:rsidRDefault="008F2391" w:rsidP="004E34C6">
            <w:pPr>
              <w:rPr>
                <w:szCs w:val="19"/>
              </w:rPr>
            </w:pPr>
            <w:r>
              <w:rPr>
                <w:szCs w:val="19"/>
              </w:rPr>
              <w:t>If yes, please explain:</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r w:rsidR="00222777" w:rsidTr="00222777">
        <w:tc>
          <w:tcPr>
            <w:tcW w:w="10070" w:type="dxa"/>
            <w:tcBorders>
              <w:top w:val="single" w:sz="4" w:space="0" w:color="auto"/>
              <w:bottom w:val="single" w:sz="4" w:space="0" w:color="auto"/>
            </w:tcBorders>
          </w:tcPr>
          <w:p w:rsidR="00222777" w:rsidRDefault="00222777" w:rsidP="004E34C6">
            <w:pPr>
              <w:rPr>
                <w:szCs w:val="19"/>
              </w:rPr>
            </w:pPr>
            <w:r>
              <w:rPr>
                <w:szCs w:val="19"/>
              </w:rPr>
              <w:t xml:space="preserve">Does your child require special attention, medication or routines that may have to be taken into consideration in planning his/her time at school? </w:t>
            </w:r>
            <w:r w:rsidRPr="008F2391">
              <w:rPr>
                <w:bCs/>
                <w:sz w:val="20"/>
                <w:szCs w:val="20"/>
              </w:rPr>
              <w:t xml:space="preserve">Y </w:t>
            </w:r>
            <w:r w:rsidR="00181481"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81481">
              <w:rPr>
                <w:sz w:val="20"/>
                <w:szCs w:val="20"/>
              </w:rPr>
            </w:r>
            <w:r w:rsidR="00181481">
              <w:rPr>
                <w:sz w:val="20"/>
                <w:szCs w:val="20"/>
              </w:rPr>
              <w:fldChar w:fldCharType="separate"/>
            </w:r>
            <w:r w:rsidR="00181481" w:rsidRPr="008F2391">
              <w:rPr>
                <w:sz w:val="20"/>
                <w:szCs w:val="20"/>
              </w:rPr>
              <w:fldChar w:fldCharType="end"/>
            </w:r>
            <w:r w:rsidRPr="008F2391">
              <w:rPr>
                <w:sz w:val="20"/>
                <w:szCs w:val="20"/>
              </w:rPr>
              <w:t xml:space="preserve"> N</w:t>
            </w:r>
            <w:r>
              <w:rPr>
                <w:sz w:val="20"/>
                <w:szCs w:val="20"/>
              </w:rPr>
              <w:t xml:space="preserve">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p>
        </w:tc>
      </w:tr>
      <w:tr w:rsidR="00222777" w:rsidTr="00222777">
        <w:tc>
          <w:tcPr>
            <w:tcW w:w="10070" w:type="dxa"/>
            <w:tcBorders>
              <w:top w:val="single" w:sz="4" w:space="0" w:color="auto"/>
              <w:bottom w:val="single" w:sz="4" w:space="0" w:color="auto"/>
            </w:tcBorders>
          </w:tcPr>
          <w:p w:rsidR="00222777" w:rsidRDefault="00222777" w:rsidP="004E34C6">
            <w:pPr>
              <w:rPr>
                <w:szCs w:val="19"/>
              </w:rPr>
            </w:pPr>
            <w:r>
              <w:rPr>
                <w:szCs w:val="19"/>
              </w:rPr>
              <w:t xml:space="preserve">Does your child have food allergies (and other allergies that would need medical intervention) </w:t>
            </w:r>
            <w:r w:rsidRPr="008F2391">
              <w:rPr>
                <w:bCs/>
                <w:sz w:val="20"/>
                <w:szCs w:val="20"/>
              </w:rPr>
              <w:t xml:space="preserve">Y </w:t>
            </w:r>
            <w:r w:rsidR="00181481"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81481">
              <w:rPr>
                <w:sz w:val="20"/>
                <w:szCs w:val="20"/>
              </w:rPr>
            </w:r>
            <w:r w:rsidR="00181481">
              <w:rPr>
                <w:sz w:val="20"/>
                <w:szCs w:val="20"/>
              </w:rPr>
              <w:fldChar w:fldCharType="separate"/>
            </w:r>
            <w:r w:rsidR="00181481" w:rsidRPr="008F2391">
              <w:rPr>
                <w:sz w:val="20"/>
                <w:szCs w:val="20"/>
              </w:rPr>
              <w:fldChar w:fldCharType="end"/>
            </w:r>
            <w:r w:rsidRPr="008F2391">
              <w:rPr>
                <w:sz w:val="20"/>
                <w:szCs w:val="20"/>
              </w:rPr>
              <w:t xml:space="preserve"> N</w:t>
            </w:r>
            <w:r>
              <w:rPr>
                <w:sz w:val="20"/>
                <w:szCs w:val="20"/>
              </w:rPr>
              <w:t xml:space="preserve">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p>
        </w:tc>
      </w:tr>
      <w:tr w:rsidR="00222777" w:rsidTr="00222777">
        <w:tc>
          <w:tcPr>
            <w:tcW w:w="10070" w:type="dxa"/>
            <w:tcBorders>
              <w:top w:val="single" w:sz="4" w:space="0" w:color="auto"/>
              <w:bottom w:val="nil"/>
            </w:tcBorders>
          </w:tcPr>
          <w:p w:rsidR="00222777" w:rsidRDefault="00222777" w:rsidP="004E34C6">
            <w:pPr>
              <w:rPr>
                <w:szCs w:val="19"/>
              </w:rPr>
            </w:pPr>
            <w:r>
              <w:rPr>
                <w:szCs w:val="19"/>
              </w:rPr>
              <w:t>If yes, describe what causes the allergic reaction and how it manifests itself:</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r w:rsidR="00222777" w:rsidTr="00222777">
        <w:tc>
          <w:tcPr>
            <w:tcW w:w="10070" w:type="dxa"/>
            <w:tcBorders>
              <w:top w:val="nil"/>
              <w:bottom w:val="single" w:sz="4" w:space="0" w:color="auto"/>
            </w:tcBorders>
          </w:tcPr>
          <w:p w:rsidR="00222777" w:rsidRDefault="00222777" w:rsidP="004E34C6">
            <w:pPr>
              <w:rPr>
                <w:szCs w:val="19"/>
              </w:rPr>
            </w:pPr>
          </w:p>
        </w:tc>
      </w:tr>
      <w:tr w:rsidR="00222777" w:rsidTr="00222777">
        <w:tc>
          <w:tcPr>
            <w:tcW w:w="10070" w:type="dxa"/>
            <w:tcBorders>
              <w:top w:val="single" w:sz="4" w:space="0" w:color="auto"/>
              <w:bottom w:val="nil"/>
            </w:tcBorders>
          </w:tcPr>
          <w:p w:rsidR="00222777" w:rsidRDefault="00222777" w:rsidP="004E34C6">
            <w:pPr>
              <w:rPr>
                <w:szCs w:val="19"/>
              </w:rPr>
            </w:pPr>
            <w:r>
              <w:rPr>
                <w:szCs w:val="19"/>
              </w:rPr>
              <w:t xml:space="preserve">Does your child require emergency medication such as an inhaler or EpiPen? </w:t>
            </w:r>
            <w:r w:rsidRPr="008F2391">
              <w:rPr>
                <w:bCs/>
                <w:sz w:val="20"/>
                <w:szCs w:val="20"/>
              </w:rPr>
              <w:t xml:space="preserve">Y </w:t>
            </w:r>
            <w:r w:rsidR="00181481"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81481">
              <w:rPr>
                <w:sz w:val="20"/>
                <w:szCs w:val="20"/>
              </w:rPr>
            </w:r>
            <w:r w:rsidR="00181481">
              <w:rPr>
                <w:sz w:val="20"/>
                <w:szCs w:val="20"/>
              </w:rPr>
              <w:fldChar w:fldCharType="separate"/>
            </w:r>
            <w:r w:rsidR="00181481" w:rsidRPr="008F2391">
              <w:rPr>
                <w:sz w:val="20"/>
                <w:szCs w:val="20"/>
              </w:rPr>
              <w:fldChar w:fldCharType="end"/>
            </w:r>
            <w:r w:rsidRPr="008F2391">
              <w:rPr>
                <w:sz w:val="20"/>
                <w:szCs w:val="20"/>
              </w:rPr>
              <w:t xml:space="preserve"> N</w:t>
            </w:r>
            <w:r>
              <w:rPr>
                <w:sz w:val="20"/>
                <w:szCs w:val="20"/>
              </w:rPr>
              <w:t xml:space="preserve">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r>
              <w:t xml:space="preserve"> </w:t>
            </w:r>
          </w:p>
        </w:tc>
      </w:tr>
      <w:tr w:rsidR="00222777" w:rsidTr="00222777">
        <w:tc>
          <w:tcPr>
            <w:tcW w:w="10070" w:type="dxa"/>
            <w:tcBorders>
              <w:top w:val="nil"/>
              <w:bottom w:val="nil"/>
            </w:tcBorders>
          </w:tcPr>
          <w:p w:rsidR="00222777" w:rsidRDefault="00222777" w:rsidP="004E34C6">
            <w:pPr>
              <w:rPr>
                <w:szCs w:val="19"/>
              </w:rPr>
            </w:pPr>
            <w:r>
              <w:rPr>
                <w:szCs w:val="19"/>
              </w:rPr>
              <w:t xml:space="preserve">Please provide documentation from your child’s doctor regarding their allergies. </w:t>
            </w:r>
          </w:p>
        </w:tc>
      </w:tr>
      <w:tr w:rsidR="00222777" w:rsidTr="00D25593">
        <w:tc>
          <w:tcPr>
            <w:tcW w:w="10070" w:type="dxa"/>
            <w:tcBorders>
              <w:top w:val="nil"/>
              <w:bottom w:val="nil"/>
            </w:tcBorders>
          </w:tcPr>
          <w:p w:rsidR="00222777" w:rsidRDefault="00222777" w:rsidP="004E34C6">
            <w:pPr>
              <w:rPr>
                <w:szCs w:val="19"/>
              </w:rPr>
            </w:pPr>
            <w:r>
              <w:rPr>
                <w:szCs w:val="19"/>
              </w:rPr>
              <w:t xml:space="preserve">Is your child potty trained? </w:t>
            </w:r>
            <w:r w:rsidRPr="008F2391">
              <w:rPr>
                <w:bCs/>
                <w:sz w:val="20"/>
                <w:szCs w:val="20"/>
              </w:rPr>
              <w:t xml:space="preserve">Y </w:t>
            </w:r>
            <w:r w:rsidR="00181481"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81481">
              <w:rPr>
                <w:sz w:val="20"/>
                <w:szCs w:val="20"/>
              </w:rPr>
            </w:r>
            <w:r w:rsidR="00181481">
              <w:rPr>
                <w:sz w:val="20"/>
                <w:szCs w:val="20"/>
              </w:rPr>
              <w:fldChar w:fldCharType="separate"/>
            </w:r>
            <w:r w:rsidR="00181481" w:rsidRPr="008F2391">
              <w:rPr>
                <w:sz w:val="20"/>
                <w:szCs w:val="20"/>
              </w:rPr>
              <w:fldChar w:fldCharType="end"/>
            </w:r>
            <w:r w:rsidRPr="008F2391">
              <w:rPr>
                <w:sz w:val="20"/>
                <w:szCs w:val="20"/>
              </w:rPr>
              <w:t xml:space="preserve"> N</w:t>
            </w:r>
            <w:r>
              <w:rPr>
                <w:sz w:val="20"/>
                <w:szCs w:val="20"/>
              </w:rPr>
              <w:t xml:space="preserve">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r>
              <w:t xml:space="preserve"> What words do you use at home regarding potty time</w:t>
            </w:r>
            <w:r w:rsidR="00D25593">
              <w:t>?</w:t>
            </w:r>
          </w:p>
        </w:tc>
      </w:tr>
      <w:tr w:rsidR="00D25593" w:rsidTr="00222777">
        <w:tc>
          <w:tcPr>
            <w:tcW w:w="10070" w:type="dxa"/>
            <w:tcBorders>
              <w:top w:val="nil"/>
            </w:tcBorders>
          </w:tcPr>
          <w:p w:rsidR="00D25593" w:rsidRDefault="00D25593" w:rsidP="004E34C6">
            <w:pPr>
              <w:rPr>
                <w:szCs w:val="19"/>
              </w:rPr>
            </w:pPr>
          </w:p>
        </w:tc>
      </w:tr>
    </w:tbl>
    <w:p w:rsidR="00B455CF" w:rsidRPr="0066037B" w:rsidRDefault="00B455CF" w:rsidP="004E34C6">
      <w:pPr>
        <w:rPr>
          <w:sz w:val="4"/>
          <w:szCs w:val="10"/>
        </w:rPr>
      </w:pPr>
    </w:p>
    <w:p w:rsidR="00E54F47" w:rsidRDefault="00E54F47" w:rsidP="00E54F47">
      <w:pPr>
        <w:pStyle w:val="Heading2"/>
      </w:pPr>
      <w:r>
        <w:t>Family and Social History</w:t>
      </w:r>
    </w:p>
    <w:p w:rsidR="00B455CF" w:rsidRDefault="00E54F47" w:rsidP="004E34C6">
      <w:r>
        <w:t>Other siblings:</w:t>
      </w:r>
    </w:p>
    <w:tbl>
      <w:tblPr>
        <w:tblStyle w:val="TableGrid"/>
        <w:tblW w:w="0" w:type="auto"/>
        <w:tblLook w:val="04A0"/>
      </w:tblPr>
      <w:tblGrid>
        <w:gridCol w:w="3356"/>
        <w:gridCol w:w="3357"/>
        <w:gridCol w:w="3357"/>
      </w:tblGrid>
      <w:tr w:rsidR="00E54F47" w:rsidTr="6934AF0F">
        <w:tc>
          <w:tcPr>
            <w:tcW w:w="3356" w:type="dxa"/>
          </w:tcPr>
          <w:p w:rsidR="00E54F47" w:rsidRDefault="00E54F47" w:rsidP="00E54F47">
            <w:pPr>
              <w:spacing w:line="360" w:lineRule="auto"/>
            </w:pPr>
            <w:r>
              <w:t>Name: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357" w:type="dxa"/>
          </w:tcPr>
          <w:p w:rsidR="00E54F47" w:rsidRDefault="00E54F47" w:rsidP="00E54F47">
            <w:pPr>
              <w:spacing w:line="360" w:lineRule="auto"/>
            </w:pPr>
            <w:r>
              <w:t>Age: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357" w:type="dxa"/>
          </w:tcPr>
          <w:p w:rsidR="00E54F47" w:rsidRDefault="00E54F47" w:rsidP="00E54F47">
            <w:pPr>
              <w:spacing w:line="360" w:lineRule="auto"/>
            </w:pPr>
            <w:r>
              <w:t>At home?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r w:rsidR="00E54F47" w:rsidTr="6934AF0F">
        <w:tc>
          <w:tcPr>
            <w:tcW w:w="3356" w:type="dxa"/>
          </w:tcPr>
          <w:p w:rsidR="00E54F47" w:rsidRDefault="00E54F47" w:rsidP="00E54F47">
            <w:pPr>
              <w:spacing w:line="360" w:lineRule="auto"/>
            </w:pPr>
            <w:r>
              <w:t>Name: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357" w:type="dxa"/>
          </w:tcPr>
          <w:p w:rsidR="00E54F47" w:rsidRDefault="00E54F47" w:rsidP="00E54F47">
            <w:pPr>
              <w:spacing w:line="360" w:lineRule="auto"/>
            </w:pPr>
            <w:r>
              <w:t>Age: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357" w:type="dxa"/>
          </w:tcPr>
          <w:p w:rsidR="00E54F47" w:rsidRDefault="00E54F47" w:rsidP="00E54F47">
            <w:pPr>
              <w:spacing w:line="360" w:lineRule="auto"/>
            </w:pPr>
            <w:r>
              <w:t>At home?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r w:rsidR="00E54F47" w:rsidTr="6934AF0F">
        <w:tc>
          <w:tcPr>
            <w:tcW w:w="3356" w:type="dxa"/>
          </w:tcPr>
          <w:p w:rsidR="00E54F47" w:rsidRDefault="00E54F47" w:rsidP="00E54F47">
            <w:pPr>
              <w:spacing w:line="360" w:lineRule="auto"/>
            </w:pPr>
            <w:r>
              <w:t>Name: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357" w:type="dxa"/>
          </w:tcPr>
          <w:p w:rsidR="00E54F47" w:rsidRDefault="00E54F47" w:rsidP="00E54F47">
            <w:pPr>
              <w:spacing w:line="360" w:lineRule="auto"/>
            </w:pPr>
            <w:r>
              <w:t>Age: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c>
          <w:tcPr>
            <w:tcW w:w="3357" w:type="dxa"/>
          </w:tcPr>
          <w:p w:rsidR="00E54F47" w:rsidRDefault="00E54F47" w:rsidP="00E54F47">
            <w:pPr>
              <w:spacing w:line="360" w:lineRule="auto"/>
            </w:pPr>
            <w:r>
              <w:t>At home?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r w:rsidR="00E54F47" w:rsidTr="6934AF0F">
        <w:tc>
          <w:tcPr>
            <w:tcW w:w="10070" w:type="dxa"/>
            <w:gridSpan w:val="3"/>
            <w:tcBorders>
              <w:bottom w:val="single" w:sz="4" w:space="0" w:color="auto"/>
            </w:tcBorders>
          </w:tcPr>
          <w:p w:rsidR="00E54F47" w:rsidRDefault="00E54F47" w:rsidP="004E34C6">
            <w:r>
              <w:t xml:space="preserve">Have any of these siblings attended GSPS? </w:t>
            </w:r>
            <w:r w:rsidRPr="008F2391">
              <w:rPr>
                <w:bCs/>
                <w:sz w:val="20"/>
                <w:szCs w:val="20"/>
              </w:rPr>
              <w:t xml:space="preserve">Y </w:t>
            </w:r>
            <w:r w:rsidR="00181481"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81481">
              <w:rPr>
                <w:sz w:val="20"/>
                <w:szCs w:val="20"/>
              </w:rPr>
            </w:r>
            <w:r w:rsidR="00181481">
              <w:rPr>
                <w:sz w:val="20"/>
                <w:szCs w:val="20"/>
              </w:rPr>
              <w:fldChar w:fldCharType="separate"/>
            </w:r>
            <w:r w:rsidR="00181481" w:rsidRPr="008F2391">
              <w:rPr>
                <w:sz w:val="20"/>
                <w:szCs w:val="20"/>
              </w:rPr>
              <w:fldChar w:fldCharType="end"/>
            </w:r>
            <w:r w:rsidRPr="008F2391">
              <w:rPr>
                <w:sz w:val="20"/>
                <w:szCs w:val="20"/>
              </w:rPr>
              <w:t xml:space="preserve"> N</w:t>
            </w:r>
            <w:r>
              <w:rPr>
                <w:sz w:val="20"/>
                <w:szCs w:val="20"/>
              </w:rPr>
              <w:t xml:space="preserve">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p>
        </w:tc>
      </w:tr>
      <w:tr w:rsidR="00E54F47" w:rsidTr="6934AF0F">
        <w:tc>
          <w:tcPr>
            <w:tcW w:w="10070" w:type="dxa"/>
            <w:gridSpan w:val="3"/>
            <w:tcBorders>
              <w:bottom w:val="nil"/>
            </w:tcBorders>
          </w:tcPr>
          <w:p w:rsidR="00E54F47" w:rsidRDefault="00E54F47" w:rsidP="004E34C6">
            <w:r>
              <w:t xml:space="preserve">Other members of the household and relation to </w:t>
            </w:r>
            <w:proofErr w:type="gramStart"/>
            <w:r>
              <w:t>child</w:t>
            </w:r>
            <w:r w:rsidR="00782266">
              <w:t>(</w:t>
            </w:r>
            <w:proofErr w:type="gramEnd"/>
            <w:r w:rsidR="00782266">
              <w:t>Grandparents/Aunts/Uncles etc.)</w:t>
            </w:r>
            <w:r>
              <w:t>?</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r w:rsidR="00E54F47" w:rsidTr="6934AF0F">
        <w:tc>
          <w:tcPr>
            <w:tcW w:w="10070" w:type="dxa"/>
            <w:gridSpan w:val="3"/>
            <w:tcBorders>
              <w:top w:val="nil"/>
              <w:bottom w:val="single" w:sz="4" w:space="0" w:color="auto"/>
            </w:tcBorders>
          </w:tcPr>
          <w:p w:rsidR="00E54F47" w:rsidRDefault="00E54F47" w:rsidP="004E34C6"/>
        </w:tc>
      </w:tr>
      <w:tr w:rsidR="00E54F47" w:rsidTr="6934AF0F">
        <w:tc>
          <w:tcPr>
            <w:tcW w:w="10070" w:type="dxa"/>
            <w:gridSpan w:val="3"/>
            <w:tcBorders>
              <w:top w:val="single" w:sz="4" w:space="0" w:color="auto"/>
              <w:bottom w:val="single" w:sz="4" w:space="0" w:color="auto"/>
            </w:tcBorders>
          </w:tcPr>
          <w:p w:rsidR="00E54F47" w:rsidRDefault="00E54F47" w:rsidP="004E34C6">
            <w:r>
              <w:t xml:space="preserve">Has your child been in pre-school, child care, or had group play experience? </w:t>
            </w:r>
            <w:r w:rsidRPr="008F2391">
              <w:rPr>
                <w:bCs/>
                <w:sz w:val="20"/>
                <w:szCs w:val="20"/>
              </w:rPr>
              <w:t xml:space="preserve">Y </w:t>
            </w:r>
            <w:r w:rsidR="00181481" w:rsidRPr="008F2391">
              <w:rPr>
                <w:sz w:val="20"/>
                <w:szCs w:val="20"/>
              </w:rPr>
              <w:fldChar w:fldCharType="begin">
                <w:ffData>
                  <w:name w:val="Check3"/>
                  <w:enabled/>
                  <w:calcOnExit w:val="0"/>
                  <w:checkBox>
                    <w:sizeAuto/>
                    <w:default w:val="0"/>
                  </w:checkBox>
                </w:ffData>
              </w:fldChar>
            </w:r>
            <w:r w:rsidRPr="008F2391">
              <w:rPr>
                <w:sz w:val="20"/>
                <w:szCs w:val="20"/>
              </w:rPr>
              <w:instrText xml:space="preserve"> FORMCHECKBOX </w:instrText>
            </w:r>
            <w:r w:rsidR="00181481">
              <w:rPr>
                <w:sz w:val="20"/>
                <w:szCs w:val="20"/>
              </w:rPr>
            </w:r>
            <w:r w:rsidR="00181481">
              <w:rPr>
                <w:sz w:val="20"/>
                <w:szCs w:val="20"/>
              </w:rPr>
              <w:fldChar w:fldCharType="separate"/>
            </w:r>
            <w:r w:rsidR="00181481" w:rsidRPr="008F2391">
              <w:rPr>
                <w:sz w:val="20"/>
                <w:szCs w:val="20"/>
              </w:rPr>
              <w:fldChar w:fldCharType="end"/>
            </w:r>
            <w:r w:rsidRPr="008F2391">
              <w:rPr>
                <w:sz w:val="20"/>
                <w:szCs w:val="20"/>
              </w:rPr>
              <w:t xml:space="preserve"> N</w:t>
            </w:r>
            <w:r>
              <w:rPr>
                <w:sz w:val="20"/>
                <w:szCs w:val="20"/>
              </w:rPr>
              <w:t xml:space="preserve">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p>
        </w:tc>
      </w:tr>
      <w:tr w:rsidR="00E54F47" w:rsidTr="6934AF0F">
        <w:tc>
          <w:tcPr>
            <w:tcW w:w="10070" w:type="dxa"/>
            <w:gridSpan w:val="3"/>
            <w:tcBorders>
              <w:top w:val="single" w:sz="4" w:space="0" w:color="auto"/>
              <w:bottom w:val="single" w:sz="4" w:space="0" w:color="auto"/>
            </w:tcBorders>
          </w:tcPr>
          <w:p w:rsidR="00E54F47" w:rsidRDefault="00E54F47" w:rsidP="004E34C6">
            <w:r>
              <w:lastRenderedPageBreak/>
              <w:t>Does your child have any fears we should know about?</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r w:rsidR="00E54F47" w:rsidTr="6934AF0F">
        <w:tc>
          <w:tcPr>
            <w:tcW w:w="10070" w:type="dxa"/>
            <w:gridSpan w:val="3"/>
            <w:tcBorders>
              <w:top w:val="single" w:sz="4" w:space="0" w:color="auto"/>
              <w:bottom w:val="nil"/>
            </w:tcBorders>
          </w:tcPr>
          <w:p w:rsidR="00E54F47" w:rsidRDefault="00E54F47" w:rsidP="004E34C6">
            <w:r>
              <w:t>What method of behavior control is used in your home?</w:t>
            </w:r>
            <w:r w:rsidR="00D30BB8">
              <w:t xml:space="preserve"> </w:t>
            </w:r>
            <w:r w:rsidR="00181481">
              <w:fldChar w:fldCharType="begin">
                <w:ffData>
                  <w:name w:val="Text1"/>
                  <w:enabled/>
                  <w:calcOnExit w:val="0"/>
                  <w:textInput/>
                </w:ffData>
              </w:fldChar>
            </w:r>
            <w:r w:rsidR="00D30BB8">
              <w:instrText xml:space="preserve"> FORMTEXT </w:instrText>
            </w:r>
            <w:r w:rsidR="00181481">
              <w:fldChar w:fldCharType="separate"/>
            </w:r>
            <w:r w:rsidR="00D30BB8">
              <w:rPr>
                <w:noProof/>
              </w:rPr>
              <w:t> </w:t>
            </w:r>
            <w:r w:rsidR="00D30BB8">
              <w:rPr>
                <w:noProof/>
              </w:rPr>
              <w:t> </w:t>
            </w:r>
            <w:r w:rsidR="00D30BB8">
              <w:rPr>
                <w:noProof/>
              </w:rPr>
              <w:t> </w:t>
            </w:r>
            <w:r w:rsidR="00D30BB8">
              <w:rPr>
                <w:noProof/>
              </w:rPr>
              <w:t> </w:t>
            </w:r>
            <w:r w:rsidR="00D30BB8">
              <w:rPr>
                <w:noProof/>
              </w:rPr>
              <w:t> </w:t>
            </w:r>
            <w:r w:rsidR="00181481">
              <w:fldChar w:fldCharType="end"/>
            </w:r>
          </w:p>
        </w:tc>
      </w:tr>
      <w:tr w:rsidR="00E54F47" w:rsidTr="6934AF0F">
        <w:tc>
          <w:tcPr>
            <w:tcW w:w="10070" w:type="dxa"/>
            <w:gridSpan w:val="3"/>
            <w:tcBorders>
              <w:top w:val="nil"/>
            </w:tcBorders>
          </w:tcPr>
          <w:p w:rsidR="00E54F47" w:rsidRDefault="00E54F47" w:rsidP="004E34C6"/>
        </w:tc>
      </w:tr>
    </w:tbl>
    <w:p w:rsidR="00B455CF" w:rsidRPr="0066037B" w:rsidRDefault="00B455CF" w:rsidP="004E34C6">
      <w:pPr>
        <w:rPr>
          <w:sz w:val="2"/>
          <w:szCs w:val="2"/>
        </w:rPr>
      </w:pPr>
    </w:p>
    <w:p w:rsidR="00E54F47" w:rsidRDefault="00E54F47" w:rsidP="00E54F47">
      <w:pPr>
        <w:pStyle w:val="Heading2"/>
      </w:pPr>
      <w:r>
        <w:t>Tuition Policy</w:t>
      </w:r>
    </w:p>
    <w:tbl>
      <w:tblPr>
        <w:tblStyle w:val="TableGrid"/>
        <w:tblW w:w="0" w:type="auto"/>
        <w:tblLook w:val="04A0"/>
      </w:tblPr>
      <w:tblGrid>
        <w:gridCol w:w="10070"/>
      </w:tblGrid>
      <w:tr w:rsidR="00E54F47" w:rsidTr="6934AF0F">
        <w:tc>
          <w:tcPr>
            <w:tcW w:w="10070" w:type="dxa"/>
          </w:tcPr>
          <w:p w:rsidR="00E54F47" w:rsidRDefault="00FD5A17" w:rsidP="004E34C6">
            <w:r>
              <w:t>Tuition is paid monthly and due on the 5</w:t>
            </w:r>
            <w:r w:rsidRPr="00FD5A17">
              <w:rPr>
                <w:vertAlign w:val="superscript"/>
              </w:rPr>
              <w:t>th</w:t>
            </w:r>
            <w:r>
              <w:t xml:space="preserve"> of each month.  In order to save your spot for the fall semester</w:t>
            </w:r>
            <w:r w:rsidR="00DF3264">
              <w:t>,</w:t>
            </w:r>
            <w:r>
              <w:t xml:space="preserve"> </w:t>
            </w:r>
            <w:r w:rsidR="00DF3264">
              <w:t>September tuition is due June 5</w:t>
            </w:r>
            <w:r w:rsidR="00DF3264" w:rsidRPr="00DF3264">
              <w:rPr>
                <w:vertAlign w:val="superscript"/>
              </w:rPr>
              <w:t>st</w:t>
            </w:r>
            <w:r w:rsidR="00DF3264">
              <w:t>. October tuition is due July 5</w:t>
            </w:r>
            <w:r w:rsidR="00DF3264" w:rsidRPr="00DF3264">
              <w:rPr>
                <w:vertAlign w:val="superscript"/>
              </w:rPr>
              <w:t>st</w:t>
            </w:r>
            <w:r w:rsidR="00DF3264">
              <w:t xml:space="preserve">. </w:t>
            </w:r>
            <w:r w:rsidR="00ED6457">
              <w:t>Tuition will resume as normal on</w:t>
            </w:r>
            <w:r w:rsidR="00DF3264">
              <w:t xml:space="preserve"> November</w:t>
            </w:r>
            <w:r w:rsidR="00ED6457">
              <w:t xml:space="preserve"> 5</w:t>
            </w:r>
            <w:r w:rsidR="00ED6457" w:rsidRPr="00ED6457">
              <w:rPr>
                <w:vertAlign w:val="superscript"/>
              </w:rPr>
              <w:t>th</w:t>
            </w:r>
            <w:r w:rsidR="00ED6457">
              <w:rPr>
                <w:vertAlign w:val="superscript"/>
              </w:rPr>
              <w:t xml:space="preserve"> </w:t>
            </w:r>
            <w:r w:rsidR="000C3DB3">
              <w:t>,</w:t>
            </w:r>
            <w:r w:rsidR="00DF3264">
              <w:t>December</w:t>
            </w:r>
            <w:r w:rsidR="00ED6457">
              <w:t xml:space="preserve"> 5</w:t>
            </w:r>
            <w:r w:rsidR="00ED6457" w:rsidRPr="00ED6457">
              <w:rPr>
                <w:vertAlign w:val="superscript"/>
              </w:rPr>
              <w:t>th</w:t>
            </w:r>
            <w:r w:rsidR="00ED6457">
              <w:rPr>
                <w:vertAlign w:val="superscript"/>
              </w:rPr>
              <w:t xml:space="preserve"> </w:t>
            </w:r>
            <w:r w:rsidR="00ED6457">
              <w:t xml:space="preserve"> and  throughout  the rest of the school year</w:t>
            </w:r>
            <w:r w:rsidR="000C3DB3">
              <w:t xml:space="preserve"> until May 5</w:t>
            </w:r>
            <w:r w:rsidR="000C3DB3" w:rsidRPr="000C3DB3">
              <w:rPr>
                <w:vertAlign w:val="superscript"/>
              </w:rPr>
              <w:t>th</w:t>
            </w:r>
            <w:r w:rsidR="000C3DB3">
              <w:t xml:space="preserve">. </w:t>
            </w:r>
            <w:r w:rsidR="00ED6457">
              <w:t xml:space="preserve"> If you would like to pay for a full semester at one time, you are welcome to do so.</w:t>
            </w:r>
          </w:p>
          <w:p w:rsidR="00F42AFC" w:rsidRDefault="00F42AFC" w:rsidP="004E34C6">
            <w:pPr>
              <w:rPr>
                <w:b/>
                <w:bCs/>
              </w:rPr>
            </w:pPr>
          </w:p>
          <w:p w:rsidR="00F42AFC" w:rsidRDefault="00F42AFC" w:rsidP="004E34C6">
            <w:r>
              <w:t>If tuition has not been received by the 15</w:t>
            </w:r>
            <w:r w:rsidRPr="00F42AFC">
              <w:rPr>
                <w:vertAlign w:val="superscript"/>
              </w:rPr>
              <w:t>th</w:t>
            </w:r>
            <w:r>
              <w:t xml:space="preserve"> of the month, a $25 late fee will be charged to your account. If tuition and late fee are not received by the last school day of the month, your child will be excluded from the program until all fees are up to date unless prior arrangements are made. The monthly fee is required even for those months when school is dismissed for holidays. There is no price reduction for days absent from school</w:t>
            </w:r>
            <w:r w:rsidR="00E1369B">
              <w:t xml:space="preserve">. The first semester must be paid in full before the second semester. Second semester if paid monthly, also includes the month of May. Good Shepherd Pre-School is funded by you the parents. We thank you for your prompt payment. </w:t>
            </w:r>
          </w:p>
          <w:p w:rsidR="00275513" w:rsidRDefault="00275513" w:rsidP="004E34C6"/>
          <w:p w:rsidR="00275513" w:rsidRPr="00782266" w:rsidRDefault="0088574C" w:rsidP="00275513">
            <w:pPr>
              <w:rPr>
                <w:b/>
                <w:bCs/>
                <w:sz w:val="18"/>
                <w:szCs w:val="18"/>
              </w:rPr>
            </w:pPr>
            <w:proofErr w:type="gramStart"/>
            <w:r>
              <w:rPr>
                <w:b/>
                <w:bCs/>
                <w:sz w:val="18"/>
                <w:szCs w:val="18"/>
              </w:rPr>
              <w:t>PLEASE</w:t>
            </w:r>
            <w:r w:rsidR="00ED6457">
              <w:rPr>
                <w:b/>
                <w:bCs/>
                <w:sz w:val="18"/>
                <w:szCs w:val="18"/>
              </w:rPr>
              <w:t xml:space="preserve">  MAKE</w:t>
            </w:r>
            <w:proofErr w:type="gramEnd"/>
            <w:r w:rsidR="00ED6457">
              <w:rPr>
                <w:b/>
                <w:bCs/>
                <w:sz w:val="18"/>
                <w:szCs w:val="18"/>
              </w:rPr>
              <w:t xml:space="preserve"> PAYMENTS ON THE WEBSITE </w:t>
            </w:r>
            <w:r>
              <w:rPr>
                <w:b/>
                <w:bCs/>
                <w:sz w:val="18"/>
                <w:szCs w:val="18"/>
              </w:rPr>
              <w:t>ADAGOODSHEPHERDPRESCHOOL.COM UND</w:t>
            </w:r>
            <w:r w:rsidR="00ED6457">
              <w:rPr>
                <w:b/>
                <w:bCs/>
                <w:sz w:val="18"/>
                <w:szCs w:val="18"/>
              </w:rPr>
              <w:t>ER THE TU</w:t>
            </w:r>
            <w:r>
              <w:rPr>
                <w:b/>
                <w:bCs/>
                <w:sz w:val="18"/>
                <w:szCs w:val="18"/>
              </w:rPr>
              <w:t>I</w:t>
            </w:r>
            <w:r w:rsidR="00ED6457">
              <w:rPr>
                <w:b/>
                <w:bCs/>
                <w:sz w:val="18"/>
                <w:szCs w:val="18"/>
              </w:rPr>
              <w:t xml:space="preserve">TION PAYMENTS TAB. </w:t>
            </w:r>
            <w:r>
              <w:rPr>
                <w:b/>
                <w:bCs/>
                <w:sz w:val="18"/>
                <w:szCs w:val="18"/>
              </w:rPr>
              <w:t>PLEASE MAKE A</w:t>
            </w:r>
            <w:r w:rsidR="00275513" w:rsidRPr="00782266">
              <w:rPr>
                <w:b/>
                <w:bCs/>
                <w:sz w:val="18"/>
                <w:szCs w:val="18"/>
              </w:rPr>
              <w:t xml:space="preserve">LL CASH PAYMENTS PERSONALLY TO THE DIRECTOR DURING OFFICE HOURS SO THAT A RECEIPT CAN BE GIVEN. PLEASE DO NOT GIVE MONEY TO THE CHURCH OFFICE UNLESS AFTER PRE-SCHOOL OFFICE HOURS. MAKE CHECKS PAYABLE TO GOOD SHEPHERD PRE-SCHOOL. </w:t>
            </w:r>
          </w:p>
          <w:p w:rsidR="00E1369B" w:rsidRDefault="00E1369B" w:rsidP="004E34C6"/>
          <w:p w:rsidR="00782266" w:rsidRPr="00782266" w:rsidRDefault="00782266" w:rsidP="004E34C6">
            <w:pPr>
              <w:rPr>
                <w:sz w:val="8"/>
                <w:szCs w:val="8"/>
              </w:rPr>
            </w:pPr>
          </w:p>
          <w:p w:rsidR="00E1369B" w:rsidRPr="00F42AFC" w:rsidRDefault="6934AF0F" w:rsidP="004E34C6">
            <w:r>
              <w:t xml:space="preserve">I have read, understood and agree to abide by the tuition policy: _________________________________________ </w:t>
            </w:r>
            <w:r w:rsidRPr="6934AF0F">
              <w:rPr>
                <w:color w:val="FFFFFF" w:themeColor="background1"/>
              </w:rPr>
              <w:t xml:space="preserve">______________________________________ </w:t>
            </w:r>
            <w:r>
              <w:t xml:space="preserve">                                                   PARENT SIGNATURE</w:t>
            </w:r>
          </w:p>
          <w:p w:rsidR="00E1369B" w:rsidRPr="00F42AFC" w:rsidRDefault="00E1369B" w:rsidP="6934AF0F"/>
        </w:tc>
      </w:tr>
    </w:tbl>
    <w:p w:rsidR="00B455CF" w:rsidRPr="00226B36" w:rsidRDefault="00B455CF" w:rsidP="004E34C6">
      <w:pPr>
        <w:rPr>
          <w:sz w:val="8"/>
          <w:szCs w:val="12"/>
        </w:rPr>
      </w:pPr>
    </w:p>
    <w:p w:rsidR="00E1369B" w:rsidRDefault="00E1369B" w:rsidP="00E1369B">
      <w:pPr>
        <w:pStyle w:val="Heading2"/>
      </w:pPr>
      <w:r>
        <w:t>Fundraiser and PTO</w:t>
      </w:r>
      <w:r w:rsidR="006B0864">
        <w:t xml:space="preserve"> Information</w:t>
      </w:r>
    </w:p>
    <w:tbl>
      <w:tblPr>
        <w:tblStyle w:val="TableGrid"/>
        <w:tblW w:w="0" w:type="auto"/>
        <w:tblLook w:val="04A0"/>
      </w:tblPr>
      <w:tblGrid>
        <w:gridCol w:w="10070"/>
      </w:tblGrid>
      <w:tr w:rsidR="00E1369B" w:rsidTr="00CD629B">
        <w:tc>
          <w:tcPr>
            <w:tcW w:w="10070" w:type="dxa"/>
          </w:tcPr>
          <w:p w:rsidR="00E1369B" w:rsidRDefault="00E1369B" w:rsidP="00CD629B">
            <w:r>
              <w:t xml:space="preserve">Good Shepherd Pre-School has a PTO Group. This group will contact parents about events and fundraisers. </w:t>
            </w:r>
          </w:p>
          <w:p w:rsidR="00E1369B" w:rsidRDefault="00E1369B" w:rsidP="00CD629B"/>
          <w:p w:rsidR="00E1369B" w:rsidRDefault="00E1369B" w:rsidP="00CD629B">
            <w:r>
              <w:t>I understand</w:t>
            </w:r>
            <w:r w:rsidR="00335FA9">
              <w:t xml:space="preserve"> GSPS has a PTO and does fundraisers:</w:t>
            </w:r>
            <w:r>
              <w:t xml:space="preserve"> ______________________________________</w:t>
            </w:r>
            <w:r w:rsidR="00335FA9">
              <w:t>______</w:t>
            </w:r>
          </w:p>
          <w:p w:rsidR="00E1369B" w:rsidRDefault="00E1369B" w:rsidP="00CD629B">
            <w:r>
              <w:t xml:space="preserve">                                                                                                       </w:t>
            </w:r>
            <w:r w:rsidR="004C4AE1">
              <w:t xml:space="preserve">      </w:t>
            </w:r>
            <w:r>
              <w:t xml:space="preserve">  PARENT SIGNATURE</w:t>
            </w:r>
          </w:p>
          <w:p w:rsidR="00782266" w:rsidRPr="00F42AFC" w:rsidRDefault="00782266" w:rsidP="00CD629B">
            <w:r>
              <w:t xml:space="preserve">Please check the box if you would like to join PTO. </w:t>
            </w:r>
            <w:r w:rsidR="00181481" w:rsidRPr="005114CE">
              <w:fldChar w:fldCharType="begin">
                <w:ffData>
                  <w:name w:val="Check3"/>
                  <w:enabled/>
                  <w:calcOnExit w:val="0"/>
                  <w:checkBox>
                    <w:sizeAuto/>
                    <w:default w:val="0"/>
                  </w:checkBox>
                </w:ffData>
              </w:fldChar>
            </w:r>
            <w:r w:rsidRPr="005114CE">
              <w:instrText xml:space="preserve"> FORMCHECKBOX </w:instrText>
            </w:r>
            <w:r w:rsidR="00181481">
              <w:fldChar w:fldCharType="separate"/>
            </w:r>
            <w:r w:rsidR="00181481" w:rsidRPr="005114CE">
              <w:fldChar w:fldCharType="end"/>
            </w:r>
          </w:p>
        </w:tc>
      </w:tr>
    </w:tbl>
    <w:p w:rsidR="006B0864" w:rsidRDefault="00D66A57" w:rsidP="006B0864">
      <w:pPr>
        <w:pStyle w:val="Heading2"/>
      </w:pPr>
      <w:r>
        <w:t>Photo Release</w:t>
      </w:r>
    </w:p>
    <w:tbl>
      <w:tblPr>
        <w:tblStyle w:val="TableGrid"/>
        <w:tblW w:w="0" w:type="auto"/>
        <w:tblLook w:val="04A0"/>
      </w:tblPr>
      <w:tblGrid>
        <w:gridCol w:w="10070"/>
      </w:tblGrid>
      <w:tr w:rsidR="006B0864" w:rsidTr="00CD629B">
        <w:tc>
          <w:tcPr>
            <w:tcW w:w="10070" w:type="dxa"/>
          </w:tcPr>
          <w:p w:rsidR="00056C33" w:rsidRDefault="006B0864" w:rsidP="004C4AE1">
            <w:pPr>
              <w:spacing w:line="276" w:lineRule="auto"/>
            </w:pPr>
            <w:r>
              <w:t>I</w:t>
            </w:r>
            <w:r w:rsidR="009302C3">
              <w:t xml:space="preserve"> give my permission to allow my child’s work (writings, drawings, etc.)</w:t>
            </w:r>
            <w:r w:rsidR="005429AE">
              <w:t xml:space="preserve"> and photographs</w:t>
            </w:r>
            <w:r w:rsidR="009302C3">
              <w:t xml:space="preserve"> to be published on the internet</w:t>
            </w:r>
            <w:r w:rsidR="00045823">
              <w:t xml:space="preserve"> on the following platforms.</w:t>
            </w:r>
          </w:p>
          <w:p w:rsidR="006B0864" w:rsidRPr="00782266" w:rsidRDefault="00045823" w:rsidP="004C4AE1">
            <w:pPr>
              <w:spacing w:line="276" w:lineRule="auto"/>
              <w:rPr>
                <w:sz w:val="16"/>
                <w:szCs w:val="20"/>
              </w:rPr>
            </w:pPr>
            <w:r>
              <w:t xml:space="preserve"> </w:t>
            </w:r>
          </w:p>
          <w:p w:rsidR="0066037B" w:rsidRDefault="006B0864" w:rsidP="004C4AE1">
            <w:pPr>
              <w:spacing w:line="276" w:lineRule="auto"/>
            </w:pPr>
            <w:r>
              <w:t xml:space="preserve">            </w:t>
            </w:r>
            <w:r w:rsidR="00045823">
              <w:t xml:space="preserve"> </w:t>
            </w:r>
            <w:r w:rsidR="00181481" w:rsidRPr="005114CE">
              <w:fldChar w:fldCharType="begin">
                <w:ffData>
                  <w:name w:val="Check3"/>
                  <w:enabled/>
                  <w:calcOnExit w:val="0"/>
                  <w:checkBox>
                    <w:sizeAuto/>
                    <w:default w:val="0"/>
                  </w:checkBox>
                </w:ffData>
              </w:fldChar>
            </w:r>
            <w:r w:rsidR="00045823" w:rsidRPr="005114CE">
              <w:instrText xml:space="preserve"> FORMCHECKBOX </w:instrText>
            </w:r>
            <w:r w:rsidR="00181481">
              <w:fldChar w:fldCharType="separate"/>
            </w:r>
            <w:r w:rsidR="00181481" w:rsidRPr="005114CE">
              <w:fldChar w:fldCharType="end"/>
            </w:r>
            <w:r w:rsidR="00045823">
              <w:t xml:space="preserve"> Public Good Shepherd Pre-School Facebook Page &amp; Website</w:t>
            </w:r>
          </w:p>
          <w:p w:rsidR="0066037B" w:rsidRPr="00056C33" w:rsidRDefault="0066037B" w:rsidP="004C4AE1">
            <w:pPr>
              <w:spacing w:line="276" w:lineRule="auto"/>
              <w:rPr>
                <w:sz w:val="16"/>
                <w:szCs w:val="22"/>
              </w:rPr>
            </w:pPr>
          </w:p>
          <w:p w:rsidR="004C4AE1" w:rsidRDefault="004C4AE1" w:rsidP="004C4AE1">
            <w:pPr>
              <w:spacing w:line="276" w:lineRule="auto"/>
            </w:pPr>
            <w:r>
              <w:t xml:space="preserve">                                                 </w:t>
            </w:r>
            <w:r w:rsidR="0066037B">
              <w:t>________________________________________________</w:t>
            </w:r>
          </w:p>
          <w:p w:rsidR="004C4AE1" w:rsidRPr="00F42AFC" w:rsidRDefault="004C4AE1" w:rsidP="004C4AE1">
            <w:pPr>
              <w:spacing w:line="276" w:lineRule="auto"/>
              <w:jc w:val="center"/>
            </w:pPr>
            <w:r>
              <w:t>PARENT SIGNATURE</w:t>
            </w:r>
          </w:p>
        </w:tc>
      </w:tr>
    </w:tbl>
    <w:p w:rsidR="00CA04D5" w:rsidRPr="00CA04D5" w:rsidRDefault="00CA04D5" w:rsidP="00CA04D5">
      <w:pPr>
        <w:tabs>
          <w:tab w:val="left" w:pos="6108"/>
        </w:tabs>
      </w:pPr>
    </w:p>
    <w:sectPr w:rsidR="00CA04D5" w:rsidRPr="00CA04D5" w:rsidSect="00856C3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ABC" w:rsidRDefault="00937ABC" w:rsidP="00176E67">
      <w:r>
        <w:separator/>
      </w:r>
    </w:p>
  </w:endnote>
  <w:endnote w:type="continuationSeparator" w:id="0">
    <w:p w:rsidR="00937ABC" w:rsidRDefault="00937ABC" w:rsidP="00176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ABC" w:rsidRDefault="00937ABC" w:rsidP="00176E67">
      <w:r>
        <w:separator/>
      </w:r>
    </w:p>
  </w:footnote>
  <w:footnote w:type="continuationSeparator" w:id="0">
    <w:p w:rsidR="00937ABC" w:rsidRDefault="00937ABC" w:rsidP="00176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attachedTemplate r:id="rId1"/>
  <w:stylePaneFormatFilter w:val="7004"/>
  <w:documentProtection w:edit="forms" w:enforcement="0"/>
  <w:defaultTabStop w:val="720"/>
  <w:noPunctuationKerning/>
  <w:characterSpacingControl w:val="doNotCompress"/>
  <w:footnotePr>
    <w:footnote w:id="-1"/>
    <w:footnote w:id="0"/>
  </w:footnotePr>
  <w:endnotePr>
    <w:endnote w:id="-1"/>
    <w:endnote w:id="0"/>
  </w:endnotePr>
  <w:compat/>
  <w:rsids>
    <w:rsidRoot w:val="00BE1B3A"/>
    <w:rsid w:val="000071F7"/>
    <w:rsid w:val="00010B00"/>
    <w:rsid w:val="0002798A"/>
    <w:rsid w:val="00045823"/>
    <w:rsid w:val="000558CA"/>
    <w:rsid w:val="00056C33"/>
    <w:rsid w:val="00083002"/>
    <w:rsid w:val="00087B85"/>
    <w:rsid w:val="000A01F1"/>
    <w:rsid w:val="000C1163"/>
    <w:rsid w:val="000C3DB3"/>
    <w:rsid w:val="000C797A"/>
    <w:rsid w:val="000D2539"/>
    <w:rsid w:val="000D2BB8"/>
    <w:rsid w:val="000F2DF4"/>
    <w:rsid w:val="000F6783"/>
    <w:rsid w:val="00120C95"/>
    <w:rsid w:val="001221BD"/>
    <w:rsid w:val="0014663E"/>
    <w:rsid w:val="00176E67"/>
    <w:rsid w:val="00180664"/>
    <w:rsid w:val="00181481"/>
    <w:rsid w:val="001903F7"/>
    <w:rsid w:val="0019395E"/>
    <w:rsid w:val="001B73FD"/>
    <w:rsid w:val="001D031B"/>
    <w:rsid w:val="001D6B76"/>
    <w:rsid w:val="001D7137"/>
    <w:rsid w:val="00211828"/>
    <w:rsid w:val="0022066B"/>
    <w:rsid w:val="00220B14"/>
    <w:rsid w:val="00222777"/>
    <w:rsid w:val="00226B36"/>
    <w:rsid w:val="00231795"/>
    <w:rsid w:val="002348A1"/>
    <w:rsid w:val="00250014"/>
    <w:rsid w:val="0025138B"/>
    <w:rsid w:val="00275513"/>
    <w:rsid w:val="00275BB5"/>
    <w:rsid w:val="00286F6A"/>
    <w:rsid w:val="00291C8C"/>
    <w:rsid w:val="002A1ECE"/>
    <w:rsid w:val="002A2510"/>
    <w:rsid w:val="002A6FA9"/>
    <w:rsid w:val="002B4D1D"/>
    <w:rsid w:val="002C10B1"/>
    <w:rsid w:val="002D222A"/>
    <w:rsid w:val="002F1EE4"/>
    <w:rsid w:val="003076FD"/>
    <w:rsid w:val="00317005"/>
    <w:rsid w:val="00330050"/>
    <w:rsid w:val="003323C2"/>
    <w:rsid w:val="00335259"/>
    <w:rsid w:val="00335FA9"/>
    <w:rsid w:val="00365DCF"/>
    <w:rsid w:val="00383FA2"/>
    <w:rsid w:val="003929F1"/>
    <w:rsid w:val="003A1B63"/>
    <w:rsid w:val="003A41A1"/>
    <w:rsid w:val="003B2326"/>
    <w:rsid w:val="003C09E9"/>
    <w:rsid w:val="003E39FA"/>
    <w:rsid w:val="00400251"/>
    <w:rsid w:val="00436C2C"/>
    <w:rsid w:val="00437ED0"/>
    <w:rsid w:val="00440CD8"/>
    <w:rsid w:val="00443837"/>
    <w:rsid w:val="00447DAA"/>
    <w:rsid w:val="00450F66"/>
    <w:rsid w:val="00461739"/>
    <w:rsid w:val="00467865"/>
    <w:rsid w:val="00470AB0"/>
    <w:rsid w:val="0048685F"/>
    <w:rsid w:val="00490804"/>
    <w:rsid w:val="004A1437"/>
    <w:rsid w:val="004A4198"/>
    <w:rsid w:val="004A54EA"/>
    <w:rsid w:val="004B0578"/>
    <w:rsid w:val="004C4AE1"/>
    <w:rsid w:val="004E34C6"/>
    <w:rsid w:val="004F62AD"/>
    <w:rsid w:val="00501AE8"/>
    <w:rsid w:val="00504B65"/>
    <w:rsid w:val="005114CE"/>
    <w:rsid w:val="00513310"/>
    <w:rsid w:val="0052122B"/>
    <w:rsid w:val="00530AFB"/>
    <w:rsid w:val="005429AE"/>
    <w:rsid w:val="00542E2A"/>
    <w:rsid w:val="005557F6"/>
    <w:rsid w:val="00563778"/>
    <w:rsid w:val="005B4AE2"/>
    <w:rsid w:val="005C4E0E"/>
    <w:rsid w:val="005E63CC"/>
    <w:rsid w:val="005F6E87"/>
    <w:rsid w:val="00602863"/>
    <w:rsid w:val="00607FED"/>
    <w:rsid w:val="00613129"/>
    <w:rsid w:val="00617C65"/>
    <w:rsid w:val="0063459A"/>
    <w:rsid w:val="0066037B"/>
    <w:rsid w:val="0066126B"/>
    <w:rsid w:val="00682C69"/>
    <w:rsid w:val="006B0864"/>
    <w:rsid w:val="006C1407"/>
    <w:rsid w:val="006D2635"/>
    <w:rsid w:val="006D779C"/>
    <w:rsid w:val="006E4F63"/>
    <w:rsid w:val="006E729E"/>
    <w:rsid w:val="007029B8"/>
    <w:rsid w:val="00722A00"/>
    <w:rsid w:val="00724FA4"/>
    <w:rsid w:val="007325A9"/>
    <w:rsid w:val="00740524"/>
    <w:rsid w:val="00750FE6"/>
    <w:rsid w:val="0075451A"/>
    <w:rsid w:val="007602AC"/>
    <w:rsid w:val="00774B67"/>
    <w:rsid w:val="00782266"/>
    <w:rsid w:val="00786E50"/>
    <w:rsid w:val="007870C9"/>
    <w:rsid w:val="00793AC6"/>
    <w:rsid w:val="007A71DE"/>
    <w:rsid w:val="007B199B"/>
    <w:rsid w:val="007B19C6"/>
    <w:rsid w:val="007B50D3"/>
    <w:rsid w:val="007B6119"/>
    <w:rsid w:val="007C1DA0"/>
    <w:rsid w:val="007C71B8"/>
    <w:rsid w:val="007E2A15"/>
    <w:rsid w:val="007E56C4"/>
    <w:rsid w:val="007F3D5B"/>
    <w:rsid w:val="008107D6"/>
    <w:rsid w:val="00811582"/>
    <w:rsid w:val="008245E4"/>
    <w:rsid w:val="00841645"/>
    <w:rsid w:val="00852EC6"/>
    <w:rsid w:val="00856C35"/>
    <w:rsid w:val="00871876"/>
    <w:rsid w:val="008753A7"/>
    <w:rsid w:val="0088574C"/>
    <w:rsid w:val="0088782D"/>
    <w:rsid w:val="008B4B09"/>
    <w:rsid w:val="008B7081"/>
    <w:rsid w:val="008D7A67"/>
    <w:rsid w:val="008F2391"/>
    <w:rsid w:val="008F2F8A"/>
    <w:rsid w:val="008F5BCD"/>
    <w:rsid w:val="00902964"/>
    <w:rsid w:val="00920507"/>
    <w:rsid w:val="009302C3"/>
    <w:rsid w:val="009328B9"/>
    <w:rsid w:val="00933455"/>
    <w:rsid w:val="00937ABC"/>
    <w:rsid w:val="0094790F"/>
    <w:rsid w:val="0095616B"/>
    <w:rsid w:val="00966B90"/>
    <w:rsid w:val="00967673"/>
    <w:rsid w:val="00970BDD"/>
    <w:rsid w:val="009737B7"/>
    <w:rsid w:val="009802C4"/>
    <w:rsid w:val="009976D9"/>
    <w:rsid w:val="00997A3E"/>
    <w:rsid w:val="009A12D5"/>
    <w:rsid w:val="009A4EA3"/>
    <w:rsid w:val="009A55DC"/>
    <w:rsid w:val="009C220D"/>
    <w:rsid w:val="00A00FEE"/>
    <w:rsid w:val="00A211B2"/>
    <w:rsid w:val="00A2727E"/>
    <w:rsid w:val="00A35524"/>
    <w:rsid w:val="00A5453E"/>
    <w:rsid w:val="00A60C9E"/>
    <w:rsid w:val="00A74F99"/>
    <w:rsid w:val="00A82BA3"/>
    <w:rsid w:val="00A94ACC"/>
    <w:rsid w:val="00AA2EA7"/>
    <w:rsid w:val="00AC17AC"/>
    <w:rsid w:val="00AE6FA4"/>
    <w:rsid w:val="00B03907"/>
    <w:rsid w:val="00B11811"/>
    <w:rsid w:val="00B1599F"/>
    <w:rsid w:val="00B311E1"/>
    <w:rsid w:val="00B455CF"/>
    <w:rsid w:val="00B4735C"/>
    <w:rsid w:val="00B579DF"/>
    <w:rsid w:val="00B84460"/>
    <w:rsid w:val="00B90EC2"/>
    <w:rsid w:val="00BA268F"/>
    <w:rsid w:val="00BC07E3"/>
    <w:rsid w:val="00BD103E"/>
    <w:rsid w:val="00BE1B3A"/>
    <w:rsid w:val="00BE5EEA"/>
    <w:rsid w:val="00BF5E4E"/>
    <w:rsid w:val="00C025ED"/>
    <w:rsid w:val="00C079CA"/>
    <w:rsid w:val="00C45FDA"/>
    <w:rsid w:val="00C67741"/>
    <w:rsid w:val="00C74647"/>
    <w:rsid w:val="00C76039"/>
    <w:rsid w:val="00C76480"/>
    <w:rsid w:val="00C80AD2"/>
    <w:rsid w:val="00C8155B"/>
    <w:rsid w:val="00C8407F"/>
    <w:rsid w:val="00C92A3C"/>
    <w:rsid w:val="00C92FD6"/>
    <w:rsid w:val="00CA04D5"/>
    <w:rsid w:val="00CB276E"/>
    <w:rsid w:val="00CC3B88"/>
    <w:rsid w:val="00CD2025"/>
    <w:rsid w:val="00CD629B"/>
    <w:rsid w:val="00CE5DC7"/>
    <w:rsid w:val="00CE7675"/>
    <w:rsid w:val="00CE7D54"/>
    <w:rsid w:val="00CF733B"/>
    <w:rsid w:val="00D14E73"/>
    <w:rsid w:val="00D25593"/>
    <w:rsid w:val="00D30BB8"/>
    <w:rsid w:val="00D55AFA"/>
    <w:rsid w:val="00D57F72"/>
    <w:rsid w:val="00D611F6"/>
    <w:rsid w:val="00D6155E"/>
    <w:rsid w:val="00D66A57"/>
    <w:rsid w:val="00D83A19"/>
    <w:rsid w:val="00D86A85"/>
    <w:rsid w:val="00D90A75"/>
    <w:rsid w:val="00D95AC4"/>
    <w:rsid w:val="00D96ABD"/>
    <w:rsid w:val="00D970FB"/>
    <w:rsid w:val="00DA39FF"/>
    <w:rsid w:val="00DA4514"/>
    <w:rsid w:val="00DC47A2"/>
    <w:rsid w:val="00DD3E05"/>
    <w:rsid w:val="00DD511D"/>
    <w:rsid w:val="00DE1551"/>
    <w:rsid w:val="00DE1A09"/>
    <w:rsid w:val="00DE38B3"/>
    <w:rsid w:val="00DE7FB7"/>
    <w:rsid w:val="00DF3264"/>
    <w:rsid w:val="00E106E2"/>
    <w:rsid w:val="00E1369B"/>
    <w:rsid w:val="00E20DDA"/>
    <w:rsid w:val="00E317DE"/>
    <w:rsid w:val="00E32A8B"/>
    <w:rsid w:val="00E36054"/>
    <w:rsid w:val="00E37E7B"/>
    <w:rsid w:val="00E46E04"/>
    <w:rsid w:val="00E502A1"/>
    <w:rsid w:val="00E515FB"/>
    <w:rsid w:val="00E54F47"/>
    <w:rsid w:val="00E87396"/>
    <w:rsid w:val="00E96F6F"/>
    <w:rsid w:val="00EA008D"/>
    <w:rsid w:val="00EB478A"/>
    <w:rsid w:val="00EC42A3"/>
    <w:rsid w:val="00ED6457"/>
    <w:rsid w:val="00ED6548"/>
    <w:rsid w:val="00F038E9"/>
    <w:rsid w:val="00F42AFC"/>
    <w:rsid w:val="00F83033"/>
    <w:rsid w:val="00F966AA"/>
    <w:rsid w:val="00FB154D"/>
    <w:rsid w:val="00FB538F"/>
    <w:rsid w:val="00FC1E99"/>
    <w:rsid w:val="00FC3071"/>
    <w:rsid w:val="00FD5902"/>
    <w:rsid w:val="00FD5A17"/>
    <w:rsid w:val="00FF1313"/>
    <w:rsid w:val="4344CA74"/>
    <w:rsid w:val="6934A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Ind w:w="0" w:type="dxa"/>
      <w:tblCellMar>
        <w:top w:w="0" w:type="dxa"/>
        <w:left w:w="0" w:type="dxa"/>
        <w:bottom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Ind w:w="0" w:type="dxa"/>
      <w:tblCellMar>
        <w:top w:w="0" w:type="dxa"/>
        <w:left w:w="0" w:type="dxa"/>
        <w:bottom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B50D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psa\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B69A4C45-34D0-4219-8711-08E8ECF55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8</TotalTime>
  <Pages>4</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Windows User</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gspsa</dc:creator>
  <cp:lastModifiedBy>Owner</cp:lastModifiedBy>
  <cp:revision>3</cp:revision>
  <cp:lastPrinted>2023-02-13T16:19:00Z</cp:lastPrinted>
  <dcterms:created xsi:type="dcterms:W3CDTF">2022-01-31T18:01:00Z</dcterms:created>
  <dcterms:modified xsi:type="dcterms:W3CDTF">2023-02-13T16:19:00Z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